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bookmarkStart w:id="0" w:name="_GoBack"/>
    <w:bookmarkEnd w:id="0"/>
    <w:p w:rsidR="00532801" w:rsidRDefault="00FE319F">
      <w:pPr>
        <w:tabs>
          <w:tab w:val="left" w:pos="0"/>
          <w:tab w:val="right" w:pos="9240"/>
          <w:tab w:val="left" w:pos="10080"/>
        </w:tabs>
        <w:jc w:val="center"/>
        <w:rPr>
          <w:rFonts w:ascii="Arial" w:hAnsi="Arial"/>
          <w:lang w:val="en-GB"/>
        </w:rPr>
      </w:pPr>
      <w:r>
        <w:rPr>
          <w:noProof/>
          <w:lang w:val="es-PE" w:eastAsia="es-PE"/>
        </w:rPr>
        <mc:AlternateContent>
          <mc:Choice Requires="wps">
            <w:drawing>
              <wp:anchor distT="0" distB="0" distL="114935" distR="114935" simplePos="0" relativeHeight="251658240" behindDoc="0" locked="0" layoutInCell="1" allowOverlap="1" wp14:anchorId="54532D49" wp14:editId="15FD3040">
                <wp:simplePos x="0" y="0"/>
                <wp:positionH relativeFrom="column">
                  <wp:posOffset>24603</wp:posOffset>
                </wp:positionH>
                <wp:positionV relativeFrom="paragraph">
                  <wp:posOffset>29653</wp:posOffset>
                </wp:positionV>
                <wp:extent cx="5975290" cy="981075"/>
                <wp:effectExtent l="0" t="0" r="2603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290" cy="981075"/>
                        </a:xfrm>
                        <a:prstGeom prst="rect">
                          <a:avLst/>
                        </a:prstGeom>
                        <a:solidFill>
                          <a:srgbClr val="EAEAEA"/>
                        </a:solidFill>
                        <a:ln w="635">
                          <a:solidFill>
                            <a:srgbClr val="000000"/>
                          </a:solidFill>
                          <a:miter lim="800000"/>
                          <a:headEnd/>
                          <a:tailEnd/>
                        </a:ln>
                      </wps:spPr>
                      <wps:txbx>
                        <w:txbxContent>
                          <w:p w:rsidR="008E2F99" w:rsidRPr="00FE319F" w:rsidRDefault="008E2F99" w:rsidP="00FE319F">
                            <w:pPr>
                              <w:pStyle w:val="TOCHeading"/>
                              <w:spacing w:before="240" w:line="240" w:lineRule="auto"/>
                              <w:jc w:val="center"/>
                              <w:rPr>
                                <w:rFonts w:ascii="Arial" w:hAnsi="Arial"/>
                              </w:rPr>
                            </w:pPr>
                            <w:r w:rsidRPr="00FE319F">
                              <w:rPr>
                                <w:rFonts w:ascii="Arial" w:hAnsi="Arial"/>
                              </w:rPr>
                              <w:t>Small Grant Programme</w:t>
                            </w:r>
                          </w:p>
                          <w:p w:rsidR="008E2F99" w:rsidRDefault="008E2F99" w:rsidP="00FE319F">
                            <w:pPr>
                              <w:pStyle w:val="TOCHeading"/>
                              <w:spacing w:before="240" w:line="240" w:lineRule="auto"/>
                              <w:jc w:val="center"/>
                              <w:rPr>
                                <w:rFonts w:ascii="Arial" w:hAnsi="Arial"/>
                              </w:rPr>
                            </w:pPr>
                            <w:r>
                              <w:rPr>
                                <w:rFonts w:ascii="Arial" w:hAnsi="Arial"/>
                              </w:rPr>
                              <w:t>PROPOSAL FORM</w:t>
                            </w:r>
                          </w:p>
                          <w:p w:rsidR="00757182" w:rsidRPr="00757182" w:rsidRDefault="00757182" w:rsidP="00757182">
                            <w:pPr>
                              <w:rPr>
                                <w:lang w:eastAsia="ja-JP"/>
                              </w:rPr>
                            </w:pP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2.35pt;width:470.5pt;height:77.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" fillcolor="#eaeaea" strokeweight=".05pt">
                <v:textbox inset="7.9pt,4.3pt,7.9pt,4.3pt">
                  <w:txbxContent>
                    <w:p w:rsidR="008E2F99" w:rsidRPr="00FE319F" w:rsidRDefault="008E2F99" w:rsidP="00FE319F">
                      <w:pPr>
                        <w:pStyle w:val="TOCHeading"/>
                        <w:spacing w:before="240" w:line="240" w:lineRule="auto"/>
                        <w:jc w:val="center"/>
                        <w:rPr>
                          <w:rFonts w:ascii="Arial" w:hAnsi="Arial"/>
                        </w:rPr>
                      </w:pPr>
                      <w:r w:rsidRPr="00FE319F">
                        <w:rPr>
                          <w:rFonts w:ascii="Arial" w:hAnsi="Arial"/>
                        </w:rPr>
                        <w:t xml:space="preserve">Small Grant </w:t>
                      </w:r>
                      <w:proofErr w:type="spellStart"/>
                      <w:r w:rsidRPr="00FE319F">
                        <w:rPr>
                          <w:rFonts w:ascii="Arial" w:hAnsi="Arial"/>
                        </w:rPr>
                        <w:t>Programme</w:t>
                      </w:r>
                      <w:proofErr w:type="spellEnd"/>
                    </w:p>
                    <w:p w:rsidR="008E2F99" w:rsidRDefault="008E2F99" w:rsidP="00FE319F">
                      <w:pPr>
                        <w:pStyle w:val="TOCHeading"/>
                        <w:spacing w:before="240" w:line="240" w:lineRule="auto"/>
                        <w:jc w:val="center"/>
                        <w:rPr>
                          <w:rFonts w:ascii="Arial" w:hAnsi="Arial"/>
                        </w:rPr>
                      </w:pPr>
                      <w:r>
                        <w:rPr>
                          <w:rFonts w:ascii="Arial" w:hAnsi="Arial"/>
                        </w:rPr>
                        <w:t>PROPOSAL FORM</w:t>
                      </w:r>
                    </w:p>
                    <w:p w:rsidR="00757182" w:rsidRPr="00757182" w:rsidRDefault="00757182" w:rsidP="00757182">
                      <w:pPr>
                        <w:rPr>
                          <w:lang w:eastAsia="ja-JP"/>
                        </w:rPr>
                      </w:pPr>
                    </w:p>
                  </w:txbxContent>
                </v:textbox>
              </v:shape>
            </w:pict>
          </mc:Fallback>
        </mc:AlternateContent>
      </w:r>
    </w:p>
    <w:p w:rsidR="00532801" w:rsidRDefault="00532801">
      <w:pPr>
        <w:tabs>
          <w:tab w:val="left" w:pos="0"/>
          <w:tab w:val="right" w:pos="9240"/>
          <w:tab w:val="left" w:pos="10080"/>
        </w:tabs>
        <w:jc w:val="center"/>
        <w:rPr>
          <w:rFonts w:ascii="Arial" w:hAnsi="Arial"/>
          <w:lang w:val="en-GB"/>
        </w:rPr>
      </w:pPr>
    </w:p>
    <w:p w:rsidR="00532801" w:rsidRDefault="00532801">
      <w:pPr>
        <w:tabs>
          <w:tab w:val="left" w:pos="0"/>
          <w:tab w:val="right" w:pos="9240"/>
          <w:tab w:val="left" w:pos="10080"/>
        </w:tabs>
        <w:jc w:val="center"/>
        <w:rPr>
          <w:rFonts w:ascii="Arial" w:hAnsi="Arial"/>
          <w:lang w:val="en-GB"/>
        </w:rPr>
      </w:pPr>
    </w:p>
    <w:p w:rsidR="00532801" w:rsidRDefault="00532801">
      <w:pPr>
        <w:tabs>
          <w:tab w:val="left" w:pos="0"/>
          <w:tab w:val="right" w:pos="9240"/>
          <w:tab w:val="left" w:pos="10080"/>
        </w:tabs>
        <w:jc w:val="center"/>
        <w:rPr>
          <w:rFonts w:ascii="Arial" w:hAnsi="Arial"/>
          <w:lang w:val="en-GB"/>
        </w:rPr>
      </w:pPr>
    </w:p>
    <w:p w:rsidR="00532801" w:rsidRDefault="00532801">
      <w:pPr>
        <w:tabs>
          <w:tab w:val="left" w:pos="0"/>
          <w:tab w:val="right" w:pos="9240"/>
          <w:tab w:val="left" w:pos="10080"/>
        </w:tabs>
        <w:jc w:val="center"/>
        <w:rPr>
          <w:rFonts w:ascii="Arial" w:hAnsi="Arial"/>
          <w:lang w:val="en-GB"/>
        </w:rPr>
      </w:pPr>
    </w:p>
    <w:p w:rsidR="00532801" w:rsidRDefault="00532801">
      <w:pPr>
        <w:tabs>
          <w:tab w:val="left" w:pos="0"/>
          <w:tab w:val="right" w:pos="9240"/>
          <w:tab w:val="left" w:pos="10080"/>
        </w:tabs>
        <w:jc w:val="center"/>
        <w:rPr>
          <w:rFonts w:ascii="Arial" w:hAnsi="Arial"/>
          <w:lang w:val="en-GB"/>
        </w:rPr>
      </w:pPr>
    </w:p>
    <w:p w:rsidR="00532801" w:rsidRDefault="00532801">
      <w:pPr>
        <w:tabs>
          <w:tab w:val="left" w:pos="0"/>
          <w:tab w:val="right" w:pos="9240"/>
          <w:tab w:val="left" w:pos="10080"/>
        </w:tabs>
        <w:jc w:val="center"/>
        <w:rPr>
          <w:rFonts w:ascii="Arial" w:hAnsi="Arial"/>
          <w:lang w:val="en-GB"/>
        </w:rPr>
      </w:pPr>
    </w:p>
    <w:p w:rsidR="00532801" w:rsidRPr="00255952" w:rsidRDefault="00532801" w:rsidP="00255952">
      <w:pPr>
        <w:pStyle w:val="TOCHeading"/>
        <w:spacing w:before="240" w:line="240" w:lineRule="auto"/>
        <w:rPr>
          <w:rFonts w:ascii="Arial" w:hAnsi="Arial"/>
          <w:i/>
          <w:sz w:val="14"/>
          <w:lang w:val="en-GB"/>
        </w:rPr>
      </w:pPr>
      <w:r w:rsidRPr="00255952">
        <w:rPr>
          <w:rFonts w:ascii="Arial" w:hAnsi="Arial"/>
          <w:sz w:val="22"/>
          <w:lang w:val="en-GB"/>
        </w:rPr>
        <w:t>PART I.  ADMINISTRATIVE</w:t>
      </w:r>
      <w:r w:rsidRPr="00255952">
        <w:rPr>
          <w:rFonts w:ascii="Arial" w:hAnsi="Arial"/>
          <w:b w:val="0"/>
          <w:sz w:val="22"/>
          <w:lang w:val="en-GB"/>
        </w:rPr>
        <w:t xml:space="preserve"> </w:t>
      </w:r>
      <w:r w:rsidRPr="00255952">
        <w:rPr>
          <w:rFonts w:ascii="Arial" w:eastAsia="Arial" w:hAnsi="Arial" w:cs="Arial"/>
          <w:sz w:val="22"/>
          <w:szCs w:val="24"/>
          <w:lang w:val="es-ES" w:bidi="es-ES"/>
        </w:rPr>
        <w:t>INFORMATION</w:t>
      </w:r>
      <w:r w:rsidRPr="00255952">
        <w:rPr>
          <w:rFonts w:ascii="Arial" w:hAnsi="Arial"/>
          <w:i/>
          <w:sz w:val="14"/>
          <w:lang w:val="en-GB"/>
        </w:rPr>
        <w:t xml:space="preserve">    </w:t>
      </w:r>
    </w:p>
    <w:p w:rsidR="00532801" w:rsidRDefault="00532801">
      <w:pPr>
        <w:tabs>
          <w:tab w:val="left" w:pos="0"/>
          <w:tab w:val="right" w:pos="9240"/>
          <w:tab w:val="left" w:pos="10080"/>
        </w:tabs>
        <w:rPr>
          <w:rFonts w:ascii="Arial" w:hAnsi="Arial"/>
          <w:lang w:val="en-GB"/>
        </w:rPr>
      </w:pPr>
    </w:p>
    <w:tbl>
      <w:tblPr>
        <w:tblW w:w="0" w:type="auto"/>
        <w:tblInd w:w="50" w:type="dxa"/>
        <w:tblLayout w:type="fixed"/>
        <w:tblCellMar>
          <w:left w:w="50" w:type="dxa"/>
          <w:right w:w="50" w:type="dxa"/>
        </w:tblCellMar>
        <w:tblLook w:val="0000" w:firstRow="0" w:lastRow="0" w:firstColumn="0" w:lastColumn="0" w:noHBand="0" w:noVBand="0"/>
      </w:tblPr>
      <w:tblGrid>
        <w:gridCol w:w="2700"/>
        <w:gridCol w:w="1530"/>
        <w:gridCol w:w="410"/>
        <w:gridCol w:w="45"/>
        <w:gridCol w:w="1978"/>
        <w:gridCol w:w="2708"/>
        <w:gridCol w:w="64"/>
        <w:gridCol w:w="15"/>
      </w:tblGrid>
      <w:tr w:rsidR="00532801" w:rsidRPr="00FD1F74" w:rsidTr="00757182">
        <w:trPr>
          <w:gridAfter w:val="1"/>
          <w:wAfter w:w="15" w:type="dxa"/>
          <w:cantSplit/>
        </w:trPr>
        <w:tc>
          <w:tcPr>
            <w:tcW w:w="9435" w:type="dxa"/>
            <w:gridSpan w:val="7"/>
            <w:tcBorders>
              <w:top w:val="single" w:sz="4" w:space="0" w:color="auto"/>
              <w:left w:val="single" w:sz="4" w:space="0" w:color="auto"/>
              <w:bottom w:val="single" w:sz="4" w:space="0" w:color="auto"/>
              <w:right w:val="single" w:sz="4" w:space="0" w:color="auto"/>
            </w:tcBorders>
          </w:tcPr>
          <w:p w:rsidR="00255952" w:rsidRPr="00255952" w:rsidRDefault="0026337C" w:rsidP="0025595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 xml:space="preserve">Please note: </w:t>
            </w:r>
            <w:r w:rsidR="00255952" w:rsidRPr="00255952">
              <w:rPr>
                <w:rFonts w:ascii="inherit" w:hAnsi="inherit"/>
                <w:color w:val="212121"/>
                <w:lang w:val="en" w:eastAsia="en-US"/>
              </w:rPr>
              <w:t xml:space="preserve"> the completed</w:t>
            </w:r>
            <w:r w:rsidR="00255952">
              <w:rPr>
                <w:rFonts w:ascii="inherit" w:hAnsi="inherit"/>
                <w:color w:val="212121"/>
                <w:lang w:val="en" w:eastAsia="en-US"/>
              </w:rPr>
              <w:t xml:space="preserve"> </w:t>
            </w:r>
            <w:r>
              <w:rPr>
                <w:rFonts w:ascii="inherit" w:hAnsi="inherit"/>
                <w:color w:val="212121"/>
                <w:lang w:val="en" w:eastAsia="en-US"/>
              </w:rPr>
              <w:t>grant application must</w:t>
            </w:r>
            <w:r w:rsidR="00255952">
              <w:rPr>
                <w:rFonts w:ascii="inherit" w:hAnsi="inherit"/>
                <w:color w:val="212121"/>
                <w:lang w:val="en" w:eastAsia="en-US"/>
              </w:rPr>
              <w:t xml:space="preserve"> be received by the </w:t>
            </w:r>
            <w:r w:rsidR="00255952" w:rsidRPr="0026337C">
              <w:rPr>
                <w:rFonts w:ascii="inherit" w:hAnsi="inherit"/>
                <w:color w:val="212121"/>
                <w:lang w:val="en" w:eastAsia="en-US"/>
              </w:rPr>
              <w:t>SGP</w:t>
            </w:r>
            <w:r w:rsidR="00255952" w:rsidRPr="00255952">
              <w:rPr>
                <w:rFonts w:ascii="inherit" w:hAnsi="inherit"/>
                <w:color w:val="212121"/>
                <w:lang w:val="en" w:eastAsia="en-US"/>
              </w:rPr>
              <w:t xml:space="preserve"> </w:t>
            </w:r>
            <w:r>
              <w:rPr>
                <w:rFonts w:ascii="inherit" w:hAnsi="inherit"/>
                <w:color w:val="212121"/>
                <w:lang w:val="en" w:eastAsia="en-US"/>
              </w:rPr>
              <w:t>no later than the</w:t>
            </w:r>
            <w:r w:rsidR="00255952" w:rsidRPr="00255952">
              <w:rPr>
                <w:rFonts w:ascii="inherit" w:hAnsi="inherit"/>
                <w:color w:val="212121"/>
                <w:lang w:val="en" w:eastAsia="en-US"/>
              </w:rPr>
              <w:t xml:space="preserve"> deadline </w:t>
            </w:r>
            <w:r>
              <w:rPr>
                <w:rFonts w:ascii="inherit" w:hAnsi="inherit"/>
                <w:color w:val="212121"/>
                <w:lang w:val="en" w:eastAsia="en-US"/>
              </w:rPr>
              <w:t>stipulated in the call</w:t>
            </w:r>
            <w:r w:rsidR="00255952" w:rsidRPr="00255952">
              <w:rPr>
                <w:rFonts w:ascii="inherit" w:hAnsi="inherit"/>
                <w:color w:val="212121"/>
                <w:lang w:val="en" w:eastAsia="en-US"/>
              </w:rPr>
              <w:t xml:space="preserve">. </w:t>
            </w:r>
            <w:r>
              <w:rPr>
                <w:rFonts w:ascii="inherit" w:hAnsi="inherit"/>
                <w:color w:val="212121"/>
                <w:lang w:val="en" w:eastAsia="en-US"/>
              </w:rPr>
              <w:t xml:space="preserve">Submissions </w:t>
            </w:r>
            <w:r w:rsidR="00255952" w:rsidRPr="00255952">
              <w:rPr>
                <w:rFonts w:ascii="inherit" w:hAnsi="inherit"/>
                <w:color w:val="212121"/>
                <w:lang w:val="en" w:eastAsia="en-US"/>
              </w:rPr>
              <w:t xml:space="preserve">received after the deadline will not be </w:t>
            </w:r>
            <w:r>
              <w:rPr>
                <w:rFonts w:ascii="inherit" w:hAnsi="inherit"/>
                <w:color w:val="212121"/>
                <w:lang w:val="en" w:eastAsia="en-US"/>
              </w:rPr>
              <w:t>processed for review.</w:t>
            </w:r>
          </w:p>
          <w:p w:rsidR="00532801" w:rsidRPr="00FD1F74" w:rsidRDefault="00532801"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rPr>
                <w:rFonts w:ascii="inherit" w:hAnsi="inherit"/>
                <w:color w:val="212121"/>
                <w:lang w:val="en" w:eastAsia="en-US"/>
              </w:rPr>
            </w:pPr>
          </w:p>
        </w:tc>
      </w:tr>
      <w:tr w:rsidR="00255952" w:rsidRPr="00FD1F74" w:rsidTr="00757182">
        <w:trPr>
          <w:gridAfter w:val="1"/>
          <w:wAfter w:w="15" w:type="dxa"/>
          <w:cantSplit/>
        </w:trPr>
        <w:tc>
          <w:tcPr>
            <w:tcW w:w="9435" w:type="dxa"/>
            <w:gridSpan w:val="7"/>
            <w:tcBorders>
              <w:top w:val="single" w:sz="4" w:space="0" w:color="auto"/>
              <w:left w:val="single" w:sz="4" w:space="0" w:color="auto"/>
              <w:bottom w:val="single" w:sz="4" w:space="0" w:color="auto"/>
              <w:right w:val="single" w:sz="4" w:space="0" w:color="auto"/>
            </w:tcBorders>
          </w:tcPr>
          <w:p w:rsidR="00255952" w:rsidRPr="00FD1F74" w:rsidRDefault="00255952"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sidRPr="00FD1F74">
              <w:rPr>
                <w:rFonts w:ascii="inherit" w:hAnsi="inherit"/>
                <w:color w:val="212121"/>
                <w:lang w:val="en" w:eastAsia="en-US"/>
              </w:rPr>
              <w:t>Give the priority to which you consider this proposal corresponds:</w:t>
            </w:r>
          </w:p>
          <w:p w:rsidR="00255952" w:rsidRPr="00255952" w:rsidRDefault="00255952"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p>
        </w:tc>
      </w:tr>
      <w:tr w:rsidR="003232C5" w:rsidRPr="00FD1F74" w:rsidTr="00757182">
        <w:trPr>
          <w:gridAfter w:val="1"/>
          <w:wAfter w:w="15" w:type="dxa"/>
          <w:cantSplit/>
        </w:trPr>
        <w:tc>
          <w:tcPr>
            <w:tcW w:w="943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32C5" w:rsidRPr="00FD1F74" w:rsidRDefault="00634EEE" w:rsidP="003F4EB2">
            <w:pPr>
              <w:pStyle w:val="Heading2"/>
              <w:spacing w:before="80" w:after="80"/>
              <w:jc w:val="left"/>
              <w:rPr>
                <w:rFonts w:ascii="inherit" w:hAnsi="inherit" w:cs="Courier New"/>
                <w:color w:val="212121"/>
                <w:lang w:val="en" w:eastAsia="en-US"/>
              </w:rPr>
            </w:pPr>
            <w:r w:rsidRPr="00757182">
              <w:rPr>
                <w:rFonts w:ascii="Arial (W1)" w:hAnsi="Arial (W1)" w:cs="Times New (W1)"/>
                <w:lang w:val="en-US"/>
              </w:rPr>
              <w:t>1. PRINCIPAL</w:t>
            </w:r>
            <w:r w:rsidR="003F4EB2" w:rsidRPr="00757182">
              <w:rPr>
                <w:rFonts w:ascii="Arial (W1)" w:hAnsi="Arial (W1)" w:cs="Times New (W1)"/>
                <w:lang w:val="en-US"/>
              </w:rPr>
              <w:t xml:space="preserve"> INVESTIGATOR</w:t>
            </w:r>
          </w:p>
        </w:tc>
      </w:tr>
      <w:tr w:rsidR="003232C5" w:rsidRPr="00FD1F74" w:rsidTr="00757182">
        <w:trPr>
          <w:gridAfter w:val="1"/>
          <w:wAfter w:w="15" w:type="dxa"/>
          <w:cantSplit/>
          <w:trHeight w:val="534"/>
        </w:trPr>
        <w:tc>
          <w:tcPr>
            <w:tcW w:w="4640" w:type="dxa"/>
            <w:gridSpan w:val="3"/>
            <w:tcBorders>
              <w:top w:val="single" w:sz="4" w:space="0" w:color="auto"/>
              <w:left w:val="single" w:sz="4" w:space="0" w:color="auto"/>
              <w:bottom w:val="single" w:sz="4" w:space="0" w:color="auto"/>
              <w:right w:val="single" w:sz="4" w:space="0" w:color="auto"/>
            </w:tcBorders>
          </w:tcPr>
          <w:p w:rsidR="003232C5" w:rsidRPr="00FD1F74" w:rsidRDefault="007755BC" w:rsidP="00CD194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1.</w:t>
            </w:r>
            <w:r w:rsidR="00CD1941">
              <w:rPr>
                <w:rFonts w:ascii="inherit" w:hAnsi="inherit"/>
                <w:color w:val="212121"/>
                <w:lang w:val="en" w:eastAsia="en-US"/>
              </w:rPr>
              <w:t>1</w:t>
            </w:r>
            <w:r w:rsidR="009176DA">
              <w:rPr>
                <w:rFonts w:ascii="inherit" w:hAnsi="inherit"/>
                <w:color w:val="212121"/>
                <w:lang w:val="en" w:eastAsia="en-US"/>
              </w:rPr>
              <w:t>.</w:t>
            </w:r>
            <w:r w:rsidR="00CD1941">
              <w:rPr>
                <w:rFonts w:ascii="inherit" w:hAnsi="inherit"/>
                <w:color w:val="212121"/>
                <w:lang w:val="en" w:eastAsia="en-US"/>
              </w:rPr>
              <w:t xml:space="preserve"> </w:t>
            </w:r>
            <w:r w:rsidR="003232C5" w:rsidRPr="00FD1F74">
              <w:rPr>
                <w:rFonts w:ascii="inherit" w:hAnsi="inherit"/>
                <w:color w:val="212121"/>
                <w:lang w:val="en" w:eastAsia="en-US"/>
              </w:rPr>
              <w:t>Surname</w:t>
            </w:r>
            <w:r w:rsidR="006E54D4">
              <w:rPr>
                <w:rFonts w:ascii="inherit" w:hAnsi="inherit"/>
                <w:color w:val="212121"/>
                <w:lang w:val="en" w:eastAsia="en-US"/>
              </w:rPr>
              <w:t>:</w:t>
            </w:r>
          </w:p>
        </w:tc>
        <w:tc>
          <w:tcPr>
            <w:tcW w:w="4795" w:type="dxa"/>
            <w:gridSpan w:val="4"/>
            <w:tcBorders>
              <w:top w:val="single" w:sz="4" w:space="0" w:color="auto"/>
              <w:left w:val="single" w:sz="4" w:space="0" w:color="auto"/>
              <w:bottom w:val="single" w:sz="4" w:space="0" w:color="auto"/>
              <w:right w:val="single" w:sz="4" w:space="0" w:color="auto"/>
            </w:tcBorders>
          </w:tcPr>
          <w:p w:rsidR="003232C5" w:rsidRPr="00FD1F74" w:rsidRDefault="00CD1941" w:rsidP="009176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1.2</w:t>
            </w:r>
            <w:r w:rsidR="009176DA">
              <w:rPr>
                <w:rFonts w:ascii="inherit" w:hAnsi="inherit"/>
                <w:color w:val="212121"/>
                <w:lang w:val="en" w:eastAsia="en-US"/>
              </w:rPr>
              <w:t>.</w:t>
            </w:r>
            <w:r>
              <w:rPr>
                <w:rFonts w:ascii="inherit" w:hAnsi="inherit"/>
                <w:color w:val="212121"/>
                <w:lang w:val="en" w:eastAsia="en-US"/>
              </w:rPr>
              <w:t xml:space="preserve"> </w:t>
            </w:r>
            <w:r w:rsidR="003232C5" w:rsidRPr="00FD1F74">
              <w:rPr>
                <w:rFonts w:ascii="inherit" w:hAnsi="inherit"/>
                <w:color w:val="212121"/>
                <w:lang w:val="en" w:eastAsia="en-US"/>
              </w:rPr>
              <w:t>Name</w:t>
            </w:r>
            <w:r w:rsidR="006E54D4">
              <w:rPr>
                <w:rFonts w:ascii="inherit" w:hAnsi="inherit"/>
                <w:color w:val="212121"/>
                <w:lang w:val="en" w:eastAsia="en-US"/>
              </w:rPr>
              <w:t>:</w:t>
            </w:r>
          </w:p>
        </w:tc>
      </w:tr>
      <w:tr w:rsidR="009176DA" w:rsidRPr="00FD1F74" w:rsidTr="00757182">
        <w:trPr>
          <w:gridAfter w:val="1"/>
          <w:wAfter w:w="15" w:type="dxa"/>
          <w:cantSplit/>
          <w:trHeight w:val="741"/>
        </w:trPr>
        <w:tc>
          <w:tcPr>
            <w:tcW w:w="2700" w:type="dxa"/>
            <w:tcBorders>
              <w:top w:val="single" w:sz="4" w:space="0" w:color="auto"/>
              <w:left w:val="single" w:sz="4" w:space="0" w:color="auto"/>
              <w:bottom w:val="single" w:sz="4" w:space="0" w:color="auto"/>
              <w:right w:val="single" w:sz="4" w:space="0" w:color="auto"/>
            </w:tcBorders>
          </w:tcPr>
          <w:p w:rsidR="009176DA" w:rsidRPr="00FD1F74" w:rsidRDefault="00CD1941" w:rsidP="009176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1.3</w:t>
            </w:r>
            <w:r w:rsidR="009176DA">
              <w:rPr>
                <w:rFonts w:ascii="inherit" w:hAnsi="inherit"/>
                <w:color w:val="212121"/>
                <w:lang w:val="en" w:eastAsia="en-US"/>
              </w:rPr>
              <w:t xml:space="preserve">. </w:t>
            </w:r>
            <w:r w:rsidR="009176DA" w:rsidRPr="009176DA">
              <w:rPr>
                <w:rFonts w:ascii="inherit" w:hAnsi="inherit"/>
                <w:color w:val="212121"/>
                <w:lang w:val="en" w:eastAsia="en-US"/>
              </w:rPr>
              <w:fldChar w:fldCharType="begin">
                <w:ffData>
                  <w:name w:val="Check3"/>
                  <w:enabled/>
                  <w:calcOnExit w:val="0"/>
                  <w:checkBox>
                    <w:sizeAuto/>
                    <w:default w:val="0"/>
                  </w:checkBox>
                </w:ffData>
              </w:fldChar>
            </w:r>
            <w:r w:rsidR="009176DA" w:rsidRPr="009176DA">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9176DA">
              <w:rPr>
                <w:rFonts w:ascii="inherit" w:hAnsi="inherit"/>
                <w:color w:val="212121"/>
                <w:lang w:val="en" w:eastAsia="en-US"/>
              </w:rPr>
              <w:fldChar w:fldCharType="end"/>
            </w:r>
            <w:r w:rsidR="009176DA" w:rsidRPr="009176DA">
              <w:rPr>
                <w:rFonts w:ascii="inherit" w:hAnsi="inherit"/>
                <w:color w:val="212121"/>
                <w:lang w:val="en" w:eastAsia="en-US"/>
              </w:rPr>
              <w:t xml:space="preserve"> </w:t>
            </w:r>
            <w:r w:rsidR="009176DA">
              <w:rPr>
                <w:rFonts w:ascii="inherit" w:hAnsi="inherit"/>
                <w:color w:val="212121"/>
                <w:lang w:val="en" w:eastAsia="en-US"/>
              </w:rPr>
              <w:t>Female</w:t>
            </w:r>
            <w:r w:rsidR="009176DA" w:rsidRPr="009176DA">
              <w:rPr>
                <w:rFonts w:ascii="inherit" w:hAnsi="inherit"/>
                <w:color w:val="212121"/>
                <w:lang w:val="en" w:eastAsia="en-US"/>
              </w:rPr>
              <w:t xml:space="preserve"> </w:t>
            </w:r>
            <w:r w:rsidR="009176DA" w:rsidRPr="009176DA">
              <w:rPr>
                <w:rFonts w:ascii="inherit" w:hAnsi="inherit"/>
                <w:color w:val="212121"/>
                <w:lang w:val="en" w:eastAsia="en-US"/>
              </w:rPr>
              <w:fldChar w:fldCharType="begin">
                <w:ffData>
                  <w:name w:val="Check3"/>
                  <w:enabled/>
                  <w:calcOnExit w:val="0"/>
                  <w:checkBox>
                    <w:sizeAuto/>
                    <w:default w:val="0"/>
                  </w:checkBox>
                </w:ffData>
              </w:fldChar>
            </w:r>
            <w:r w:rsidR="009176DA" w:rsidRPr="009176DA">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9176DA">
              <w:rPr>
                <w:rFonts w:ascii="inherit" w:hAnsi="inherit"/>
                <w:color w:val="212121"/>
                <w:lang w:val="en" w:eastAsia="en-US"/>
              </w:rPr>
              <w:fldChar w:fldCharType="end"/>
            </w:r>
            <w:r w:rsidR="009176DA" w:rsidRPr="009176DA">
              <w:rPr>
                <w:rFonts w:ascii="inherit" w:hAnsi="inherit"/>
                <w:color w:val="212121"/>
                <w:lang w:val="en" w:eastAsia="en-US"/>
              </w:rPr>
              <w:t xml:space="preserve"> </w:t>
            </w:r>
            <w:r w:rsidR="009176DA">
              <w:rPr>
                <w:rFonts w:ascii="inherit" w:hAnsi="inherit"/>
                <w:color w:val="212121"/>
                <w:lang w:val="en" w:eastAsia="en-US"/>
              </w:rPr>
              <w:t>Male</w:t>
            </w:r>
            <w:r w:rsidR="009176DA" w:rsidRPr="009176DA">
              <w:rPr>
                <w:rFonts w:ascii="inherit" w:hAnsi="inherit"/>
                <w:color w:val="212121"/>
                <w:lang w:val="en" w:eastAsia="en-US"/>
              </w:rPr>
              <w:t>.</w:t>
            </w:r>
          </w:p>
        </w:tc>
        <w:tc>
          <w:tcPr>
            <w:tcW w:w="1940" w:type="dxa"/>
            <w:gridSpan w:val="2"/>
            <w:tcBorders>
              <w:top w:val="single" w:sz="4" w:space="0" w:color="auto"/>
              <w:left w:val="single" w:sz="4" w:space="0" w:color="auto"/>
              <w:bottom w:val="single" w:sz="4" w:space="0" w:color="auto"/>
              <w:right w:val="single" w:sz="4" w:space="0" w:color="auto"/>
            </w:tcBorders>
          </w:tcPr>
          <w:p w:rsidR="009176DA" w:rsidRPr="00FD1F74" w:rsidRDefault="00CD1941" w:rsidP="009176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1.4</w:t>
            </w:r>
            <w:r w:rsidR="009176DA">
              <w:rPr>
                <w:rFonts w:ascii="inherit" w:hAnsi="inherit"/>
                <w:color w:val="212121"/>
                <w:lang w:val="en" w:eastAsia="en-US"/>
              </w:rPr>
              <w:t>.Nationality</w:t>
            </w:r>
          </w:p>
        </w:tc>
        <w:tc>
          <w:tcPr>
            <w:tcW w:w="4795" w:type="dxa"/>
            <w:gridSpan w:val="4"/>
            <w:tcBorders>
              <w:top w:val="single" w:sz="4" w:space="0" w:color="auto"/>
              <w:left w:val="single" w:sz="4" w:space="0" w:color="auto"/>
              <w:bottom w:val="single" w:sz="4" w:space="0" w:color="auto"/>
              <w:right w:val="single" w:sz="4" w:space="0" w:color="auto"/>
            </w:tcBorders>
          </w:tcPr>
          <w:p w:rsidR="00F823EE" w:rsidRDefault="00CD1941" w:rsidP="00F823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jc w:val="both"/>
              <w:rPr>
                <w:rFonts w:ascii="inherit" w:hAnsi="inherit"/>
                <w:color w:val="212121"/>
                <w:lang w:val="en" w:eastAsia="en-US"/>
              </w:rPr>
            </w:pPr>
            <w:r>
              <w:rPr>
                <w:rFonts w:ascii="inherit" w:hAnsi="inherit"/>
                <w:color w:val="212121"/>
                <w:lang w:val="en" w:eastAsia="en-US"/>
              </w:rPr>
              <w:t>1.5</w:t>
            </w:r>
            <w:r w:rsidR="009176DA" w:rsidRPr="00FD1F74">
              <w:rPr>
                <w:rFonts w:ascii="inherit" w:hAnsi="inherit"/>
                <w:color w:val="212121"/>
                <w:lang w:val="en" w:eastAsia="en-US"/>
              </w:rPr>
              <w:t xml:space="preserve">. </w:t>
            </w:r>
            <w:r w:rsidR="009176DA" w:rsidRPr="00FD1F74">
              <w:rPr>
                <w:rFonts w:ascii="inherit" w:hAnsi="inherit"/>
                <w:color w:val="212121"/>
                <w:lang w:val="en" w:eastAsia="en-US"/>
              </w:rPr>
              <w:fldChar w:fldCharType="begin">
                <w:ffData>
                  <w:name w:val=""/>
                  <w:enabled/>
                  <w:calcOnExit w:val="0"/>
                  <w:checkBox>
                    <w:sizeAuto/>
                    <w:default w:val="0"/>
                  </w:checkBox>
                </w:ffData>
              </w:fldChar>
            </w:r>
            <w:r w:rsidR="009176DA" w:rsidRPr="00FD1F74">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FD1F74">
              <w:rPr>
                <w:rFonts w:ascii="inherit" w:hAnsi="inherit"/>
                <w:color w:val="212121"/>
                <w:lang w:val="en" w:eastAsia="en-US"/>
              </w:rPr>
              <w:fldChar w:fldCharType="end"/>
            </w:r>
            <w:r w:rsidR="009176DA" w:rsidRPr="00FD1F74">
              <w:rPr>
                <w:rFonts w:ascii="inherit" w:hAnsi="inherit"/>
                <w:color w:val="212121"/>
                <w:lang w:val="en" w:eastAsia="en-US"/>
              </w:rPr>
              <w:t xml:space="preserve"> Mrs. </w:t>
            </w:r>
            <w:r w:rsidR="009176DA" w:rsidRPr="00FD1F74">
              <w:rPr>
                <w:rFonts w:ascii="inherit" w:hAnsi="inherit"/>
                <w:color w:val="212121"/>
                <w:lang w:val="en" w:eastAsia="en-US"/>
              </w:rPr>
              <w:tab/>
            </w:r>
            <w:r w:rsidR="009176DA" w:rsidRPr="00FD1F74">
              <w:rPr>
                <w:rFonts w:ascii="inherit" w:hAnsi="inherit"/>
                <w:color w:val="212121"/>
                <w:lang w:val="en" w:eastAsia="en-US"/>
              </w:rPr>
              <w:fldChar w:fldCharType="begin">
                <w:ffData>
                  <w:name w:val="Check3"/>
                  <w:enabled/>
                  <w:calcOnExit w:val="0"/>
                  <w:checkBox>
                    <w:sizeAuto/>
                    <w:default w:val="0"/>
                  </w:checkBox>
                </w:ffData>
              </w:fldChar>
            </w:r>
            <w:r w:rsidR="009176DA" w:rsidRPr="00FD1F74">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FD1F74">
              <w:rPr>
                <w:rFonts w:ascii="inherit" w:hAnsi="inherit"/>
                <w:color w:val="212121"/>
                <w:lang w:val="en" w:eastAsia="en-US"/>
              </w:rPr>
              <w:fldChar w:fldCharType="end"/>
            </w:r>
            <w:r w:rsidR="009176DA" w:rsidRPr="00FD1F74">
              <w:rPr>
                <w:rFonts w:ascii="inherit" w:hAnsi="inherit"/>
                <w:color w:val="212121"/>
                <w:lang w:val="en" w:eastAsia="en-US"/>
              </w:rPr>
              <w:t xml:space="preserve"> Mr. </w:t>
            </w:r>
            <w:r w:rsidR="009176DA" w:rsidRPr="00FD1F74">
              <w:rPr>
                <w:rFonts w:ascii="inherit" w:hAnsi="inherit"/>
                <w:color w:val="212121"/>
                <w:lang w:val="en" w:eastAsia="en-US"/>
              </w:rPr>
              <w:tab/>
            </w:r>
            <w:r w:rsidR="009176DA" w:rsidRPr="00FD1F74">
              <w:rPr>
                <w:rFonts w:ascii="inherit" w:hAnsi="inherit"/>
                <w:color w:val="212121"/>
                <w:lang w:val="en" w:eastAsia="en-US"/>
              </w:rPr>
              <w:fldChar w:fldCharType="begin">
                <w:ffData>
                  <w:name w:val="Check3"/>
                  <w:enabled/>
                  <w:calcOnExit w:val="0"/>
                  <w:checkBox>
                    <w:sizeAuto/>
                    <w:default w:val="0"/>
                  </w:checkBox>
                </w:ffData>
              </w:fldChar>
            </w:r>
            <w:r w:rsidR="009176DA" w:rsidRPr="00FD1F74">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FD1F74">
              <w:rPr>
                <w:rFonts w:ascii="inherit" w:hAnsi="inherit"/>
                <w:color w:val="212121"/>
                <w:lang w:val="en" w:eastAsia="en-US"/>
              </w:rPr>
              <w:fldChar w:fldCharType="end"/>
            </w:r>
            <w:r w:rsidR="009176DA" w:rsidRPr="00FD1F74">
              <w:rPr>
                <w:rFonts w:ascii="inherit" w:hAnsi="inherit"/>
                <w:color w:val="212121"/>
                <w:lang w:val="en" w:eastAsia="en-US"/>
              </w:rPr>
              <w:t xml:space="preserve"> Dr.</w:t>
            </w:r>
            <w:r w:rsidR="009176DA" w:rsidRPr="00FD1F74">
              <w:rPr>
                <w:rFonts w:ascii="inherit" w:hAnsi="inherit"/>
                <w:color w:val="212121"/>
                <w:lang w:val="en" w:eastAsia="en-US"/>
              </w:rPr>
              <w:tab/>
            </w:r>
            <w:r w:rsidR="009176DA">
              <w:rPr>
                <w:rFonts w:ascii="inherit" w:hAnsi="inherit"/>
                <w:color w:val="212121"/>
                <w:lang w:val="en" w:eastAsia="en-US"/>
              </w:rPr>
              <w:t xml:space="preserve">  </w:t>
            </w:r>
          </w:p>
          <w:p w:rsidR="009176DA" w:rsidRPr="00FD1F74" w:rsidRDefault="00F823EE" w:rsidP="00F823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suppressAutoHyphens w:val="0"/>
              <w:jc w:val="both"/>
              <w:rPr>
                <w:rFonts w:ascii="inherit" w:hAnsi="inherit"/>
                <w:color w:val="212121"/>
                <w:lang w:val="en" w:eastAsia="en-US"/>
              </w:rPr>
            </w:pPr>
            <w:r>
              <w:rPr>
                <w:rFonts w:ascii="inherit" w:hAnsi="inherit"/>
                <w:color w:val="212121"/>
                <w:lang w:val="en" w:eastAsia="en-US"/>
              </w:rPr>
              <w:t xml:space="preserve">  </w:t>
            </w:r>
            <w:r w:rsidR="009176DA">
              <w:rPr>
                <w:rFonts w:ascii="inherit" w:hAnsi="inherit"/>
                <w:color w:val="212121"/>
                <w:lang w:val="en" w:eastAsia="en-US"/>
              </w:rPr>
              <w:t xml:space="preserve">     </w:t>
            </w:r>
            <w:r w:rsidR="009176DA" w:rsidRPr="00FD1F74">
              <w:rPr>
                <w:rFonts w:ascii="inherit" w:hAnsi="inherit"/>
                <w:color w:val="212121"/>
                <w:lang w:val="en" w:eastAsia="en-US"/>
              </w:rPr>
              <w:fldChar w:fldCharType="begin">
                <w:ffData>
                  <w:name w:val=""/>
                  <w:enabled/>
                  <w:calcOnExit w:val="0"/>
                  <w:checkBox>
                    <w:sizeAuto/>
                    <w:default w:val="0"/>
                  </w:checkBox>
                </w:ffData>
              </w:fldChar>
            </w:r>
            <w:r w:rsidR="009176DA" w:rsidRPr="00FD1F74">
              <w:rPr>
                <w:rFonts w:ascii="inherit" w:hAnsi="inherit"/>
                <w:color w:val="212121"/>
                <w:lang w:val="en" w:eastAsia="en-US"/>
              </w:rPr>
              <w:instrText xml:space="preserve"> FORMCHECKBOX </w:instrText>
            </w:r>
            <w:r w:rsidR="0046090F">
              <w:rPr>
                <w:rFonts w:ascii="inherit" w:hAnsi="inherit"/>
                <w:color w:val="212121"/>
                <w:lang w:val="en" w:eastAsia="en-US"/>
              </w:rPr>
            </w:r>
            <w:r w:rsidR="0046090F">
              <w:rPr>
                <w:rFonts w:ascii="inherit" w:hAnsi="inherit"/>
                <w:color w:val="212121"/>
                <w:lang w:val="en" w:eastAsia="en-US"/>
              </w:rPr>
              <w:fldChar w:fldCharType="separate"/>
            </w:r>
            <w:r w:rsidR="009176DA" w:rsidRPr="00FD1F74">
              <w:rPr>
                <w:rFonts w:ascii="inherit" w:hAnsi="inherit"/>
                <w:color w:val="212121"/>
                <w:lang w:val="en" w:eastAsia="en-US"/>
              </w:rPr>
              <w:fldChar w:fldCharType="end"/>
            </w:r>
            <w:r w:rsidR="009176DA" w:rsidRPr="00FD1F74">
              <w:rPr>
                <w:rFonts w:ascii="inherit" w:hAnsi="inherit"/>
                <w:color w:val="212121"/>
                <w:lang w:val="en" w:eastAsia="en-US"/>
              </w:rPr>
              <w:t xml:space="preserve"> Professor</w:t>
            </w:r>
            <w:r w:rsidR="009176DA" w:rsidRPr="00FD1F74">
              <w:rPr>
                <w:rFonts w:ascii="inherit" w:hAnsi="inherit"/>
                <w:color w:val="212121"/>
                <w:lang w:val="en" w:eastAsia="en-US"/>
              </w:rPr>
              <w:tab/>
            </w:r>
            <w:r w:rsidR="009176DA" w:rsidRPr="00FD1F74">
              <w:rPr>
                <w:rFonts w:ascii="inherit" w:hAnsi="inherit"/>
                <w:color w:val="212121"/>
                <w:lang w:val="en" w:eastAsia="en-US"/>
              </w:rPr>
              <w:tab/>
            </w:r>
          </w:p>
        </w:tc>
      </w:tr>
      <w:tr w:rsidR="00FD1F74" w:rsidRPr="003232C5" w:rsidTr="00757182">
        <w:trPr>
          <w:gridAfter w:val="1"/>
          <w:wAfter w:w="15" w:type="dxa"/>
          <w:cantSplit/>
        </w:trPr>
        <w:tc>
          <w:tcPr>
            <w:tcW w:w="9435" w:type="dxa"/>
            <w:gridSpan w:val="7"/>
            <w:tcBorders>
              <w:top w:val="single" w:sz="4" w:space="0" w:color="auto"/>
              <w:left w:val="single" w:sz="4" w:space="0" w:color="auto"/>
              <w:bottom w:val="single" w:sz="4" w:space="0" w:color="auto"/>
              <w:right w:val="single" w:sz="4" w:space="0" w:color="auto"/>
            </w:tcBorders>
          </w:tcPr>
          <w:p w:rsidR="00FD1F74" w:rsidRPr="003232C5" w:rsidRDefault="00CD1941" w:rsidP="003232C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eastAsia="en-US"/>
              </w:rPr>
            </w:pPr>
            <w:r>
              <w:rPr>
                <w:rFonts w:ascii="inherit" w:hAnsi="inherit"/>
                <w:color w:val="212121"/>
                <w:lang w:val="en" w:eastAsia="en-US"/>
              </w:rPr>
              <w:t>1.6</w:t>
            </w:r>
            <w:r w:rsidR="00FD1F74">
              <w:rPr>
                <w:rFonts w:ascii="inherit" w:hAnsi="inherit"/>
                <w:color w:val="212121"/>
                <w:lang w:val="en" w:eastAsia="en-US"/>
              </w:rPr>
              <w:t>.</w:t>
            </w:r>
            <w:r>
              <w:rPr>
                <w:rFonts w:ascii="inherit" w:hAnsi="inherit"/>
                <w:color w:val="212121"/>
                <w:lang w:val="en" w:eastAsia="en-US"/>
              </w:rPr>
              <w:t xml:space="preserve"> </w:t>
            </w:r>
            <w:r w:rsidR="00FD1F74" w:rsidRPr="003232C5">
              <w:rPr>
                <w:rFonts w:ascii="inherit" w:hAnsi="inherit"/>
                <w:color w:val="212121"/>
                <w:lang w:val="en" w:eastAsia="en-US"/>
              </w:rPr>
              <w:t>Full postal address of the principal investigator :</w:t>
            </w:r>
          </w:p>
          <w:p w:rsidR="00FD1F74" w:rsidRPr="003232C5" w:rsidRDefault="00FD1F74" w:rsidP="003232C5">
            <w:pPr>
              <w:tabs>
                <w:tab w:val="left" w:pos="365"/>
                <w:tab w:val="left" w:pos="1074"/>
                <w:tab w:val="left" w:pos="1783"/>
                <w:tab w:val="left" w:pos="2491"/>
                <w:tab w:val="left" w:pos="3625"/>
                <w:tab w:val="right" w:pos="9348"/>
                <w:tab w:val="left" w:pos="10080"/>
              </w:tabs>
              <w:spacing w:before="80" w:after="80"/>
              <w:ind w:firstLine="26"/>
              <w:rPr>
                <w:rFonts w:eastAsia="Arial" w:cs="Arial"/>
                <w:szCs w:val="18"/>
                <w:lang w:bidi="es-ES"/>
              </w:rPr>
            </w:pPr>
          </w:p>
        </w:tc>
      </w:tr>
      <w:tr w:rsidR="003232C5" w:rsidTr="00757182">
        <w:trPr>
          <w:gridAfter w:val="1"/>
          <w:wAfter w:w="15" w:type="dxa"/>
          <w:cantSplit/>
          <w:trHeight w:hRule="exact" w:val="380"/>
        </w:trPr>
        <w:tc>
          <w:tcPr>
            <w:tcW w:w="423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232C5" w:rsidRDefault="003232C5" w:rsidP="00CD1941">
            <w:pPr>
              <w:tabs>
                <w:tab w:val="left" w:pos="0"/>
                <w:tab w:val="right" w:pos="9240"/>
                <w:tab w:val="left" w:pos="10080"/>
              </w:tabs>
              <w:spacing w:before="60" w:after="60"/>
              <w:rPr>
                <w:rFonts w:ascii="Arial" w:hAnsi="Arial"/>
                <w:lang w:val="en-GB"/>
              </w:rPr>
            </w:pPr>
            <w:bookmarkStart w:id="1" w:name="Text3"/>
            <w:bookmarkStart w:id="2" w:name="Text141"/>
            <w:bookmarkEnd w:id="1"/>
            <w:bookmarkEnd w:id="2"/>
            <w:r w:rsidRPr="003232C5">
              <w:rPr>
                <w:rFonts w:ascii="Arial" w:hAnsi="Arial"/>
              </w:rPr>
              <w:t xml:space="preserve"> </w:t>
            </w:r>
            <w:r w:rsidR="009176DA">
              <w:rPr>
                <w:rFonts w:ascii="Arial" w:hAnsi="Arial"/>
              </w:rPr>
              <w:t>1.</w:t>
            </w:r>
            <w:r w:rsidR="00CD1941">
              <w:rPr>
                <w:rFonts w:ascii="Arial" w:hAnsi="Arial"/>
              </w:rPr>
              <w:t>7</w:t>
            </w:r>
            <w:r w:rsidR="00FD1F74">
              <w:rPr>
                <w:rFonts w:ascii="Arial" w:hAnsi="Arial"/>
              </w:rPr>
              <w:t>.</w:t>
            </w:r>
            <w:r w:rsidR="00CD1941">
              <w:rPr>
                <w:rFonts w:ascii="Arial" w:hAnsi="Arial"/>
              </w:rPr>
              <w:t xml:space="preserve"> </w:t>
            </w:r>
            <w:r w:rsidR="004435EF">
              <w:rPr>
                <w:rFonts w:ascii="Arial" w:hAnsi="Arial"/>
              </w:rPr>
              <w:t>Country</w:t>
            </w:r>
            <w:r w:rsidR="00FD1F74">
              <w:rPr>
                <w:rFonts w:ascii="Arial" w:hAnsi="Arial"/>
              </w:rPr>
              <w:t xml:space="preserve"> </w:t>
            </w:r>
            <w:bookmarkStart w:id="3" w:name="Text7"/>
            <w:bookmarkEnd w:id="3"/>
          </w:p>
        </w:tc>
        <w:tc>
          <w:tcPr>
            <w:tcW w:w="5205" w:type="dxa"/>
            <w:gridSpan w:val="5"/>
            <w:tcBorders>
              <w:top w:val="single" w:sz="4" w:space="0" w:color="auto"/>
              <w:left w:val="single" w:sz="4" w:space="0" w:color="auto"/>
              <w:bottom w:val="single" w:sz="4" w:space="0" w:color="auto"/>
              <w:right w:val="single" w:sz="4" w:space="0" w:color="auto"/>
            </w:tcBorders>
            <w:tcMar>
              <w:left w:w="0" w:type="dxa"/>
              <w:right w:w="0" w:type="dxa"/>
            </w:tcMar>
          </w:tcPr>
          <w:p w:rsidR="003232C5" w:rsidRDefault="003232C5" w:rsidP="00CD1941">
            <w:pPr>
              <w:tabs>
                <w:tab w:val="left" w:pos="0"/>
                <w:tab w:val="right" w:pos="9240"/>
                <w:tab w:val="left" w:pos="10080"/>
              </w:tabs>
              <w:spacing w:before="60" w:after="60"/>
              <w:rPr>
                <w:rFonts w:ascii="Arial" w:hAnsi="Arial"/>
                <w:lang w:val="en-GB"/>
              </w:rPr>
            </w:pPr>
            <w:r>
              <w:rPr>
                <w:rFonts w:ascii="Arial" w:hAnsi="Arial"/>
                <w:lang w:val="en-GB"/>
              </w:rPr>
              <w:t xml:space="preserve"> </w:t>
            </w:r>
            <w:r w:rsidR="009176DA">
              <w:rPr>
                <w:rFonts w:ascii="Arial" w:hAnsi="Arial"/>
                <w:lang w:val="en-GB"/>
              </w:rPr>
              <w:t>1.</w:t>
            </w:r>
            <w:r w:rsidR="00CD1941">
              <w:rPr>
                <w:rFonts w:ascii="Arial" w:hAnsi="Arial"/>
                <w:lang w:val="en-GB"/>
              </w:rPr>
              <w:t>8</w:t>
            </w:r>
            <w:r w:rsidR="00FD1F74">
              <w:rPr>
                <w:rFonts w:ascii="Arial" w:hAnsi="Arial"/>
                <w:lang w:val="en-GB"/>
              </w:rPr>
              <w:t>.Telephone</w:t>
            </w:r>
            <w:r w:rsidR="00537B88">
              <w:rPr>
                <w:rFonts w:ascii="Arial" w:hAnsi="Arial"/>
                <w:lang w:val="en-GB"/>
              </w:rPr>
              <w:t xml:space="preserve"> (Office)</w:t>
            </w:r>
          </w:p>
        </w:tc>
      </w:tr>
      <w:tr w:rsidR="003232C5" w:rsidTr="00757182">
        <w:trPr>
          <w:gridAfter w:val="1"/>
          <w:wAfter w:w="15" w:type="dxa"/>
          <w:cantSplit/>
          <w:trHeight w:hRule="exact" w:val="1022"/>
        </w:trPr>
        <w:tc>
          <w:tcPr>
            <w:tcW w:w="423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3232C5" w:rsidRDefault="009176DA" w:rsidP="00CD1941">
            <w:pPr>
              <w:tabs>
                <w:tab w:val="left" w:pos="0"/>
                <w:tab w:val="right" w:pos="9240"/>
                <w:tab w:val="left" w:pos="10080"/>
              </w:tabs>
              <w:spacing w:before="60" w:after="60"/>
              <w:rPr>
                <w:rFonts w:ascii="Arial" w:hAnsi="Arial"/>
                <w:lang w:val="en-GB"/>
              </w:rPr>
            </w:pPr>
            <w:r>
              <w:rPr>
                <w:rFonts w:ascii="Arial" w:hAnsi="Arial"/>
                <w:lang w:val="en-GB"/>
              </w:rPr>
              <w:t>1.</w:t>
            </w:r>
            <w:r w:rsidR="00CD1941">
              <w:rPr>
                <w:rFonts w:ascii="Arial" w:hAnsi="Arial"/>
                <w:lang w:val="en-GB"/>
              </w:rPr>
              <w:t>9</w:t>
            </w:r>
            <w:r>
              <w:rPr>
                <w:rFonts w:ascii="Arial" w:hAnsi="Arial"/>
                <w:lang w:val="en-GB"/>
              </w:rPr>
              <w:t>.</w:t>
            </w:r>
            <w:r w:rsidR="00537B88">
              <w:rPr>
                <w:rFonts w:ascii="Arial" w:hAnsi="Arial"/>
                <w:lang w:val="en-GB"/>
              </w:rPr>
              <w:t xml:space="preserve"> Tele</w:t>
            </w:r>
            <w:r w:rsidR="008E2F99">
              <w:rPr>
                <w:rFonts w:ascii="Arial" w:hAnsi="Arial"/>
                <w:lang w:val="en-GB"/>
              </w:rPr>
              <w:t>ph</w:t>
            </w:r>
            <w:r w:rsidR="00537B88">
              <w:rPr>
                <w:rFonts w:ascii="Arial" w:hAnsi="Arial"/>
                <w:lang w:val="en-GB"/>
              </w:rPr>
              <w:t>one (</w:t>
            </w:r>
            <w:r w:rsidR="004435EF">
              <w:rPr>
                <w:rFonts w:ascii="Arial" w:hAnsi="Arial"/>
                <w:lang w:val="en-GB"/>
              </w:rPr>
              <w:t>Mobile</w:t>
            </w:r>
            <w:bookmarkStart w:id="4" w:name="Text10"/>
            <w:bookmarkEnd w:id="4"/>
            <w:r w:rsidR="00537B88">
              <w:rPr>
                <w:rFonts w:ascii="Arial" w:hAnsi="Arial"/>
                <w:lang w:val="en-GB"/>
              </w:rPr>
              <w:t>)</w:t>
            </w:r>
          </w:p>
        </w:tc>
        <w:tc>
          <w:tcPr>
            <w:tcW w:w="5205" w:type="dxa"/>
            <w:gridSpan w:val="5"/>
            <w:tcBorders>
              <w:top w:val="single" w:sz="4" w:space="0" w:color="auto"/>
              <w:left w:val="single" w:sz="4" w:space="0" w:color="auto"/>
              <w:bottom w:val="single" w:sz="4" w:space="0" w:color="auto"/>
              <w:right w:val="single" w:sz="4" w:space="0" w:color="auto"/>
            </w:tcBorders>
            <w:tcMar>
              <w:left w:w="0" w:type="dxa"/>
              <w:right w:w="0" w:type="dxa"/>
            </w:tcMar>
          </w:tcPr>
          <w:p w:rsidR="00FD1F74" w:rsidRDefault="00FD1F74" w:rsidP="00FE319F">
            <w:pPr>
              <w:tabs>
                <w:tab w:val="left" w:pos="0"/>
                <w:tab w:val="right" w:pos="9240"/>
                <w:tab w:val="left" w:pos="10080"/>
              </w:tabs>
              <w:spacing w:before="60" w:after="60"/>
              <w:rPr>
                <w:rFonts w:ascii="Arial" w:hAnsi="Arial"/>
                <w:lang w:val="en-GB"/>
              </w:rPr>
            </w:pPr>
            <w:r>
              <w:rPr>
                <w:rFonts w:ascii="Arial" w:hAnsi="Arial"/>
                <w:lang w:val="en-GB"/>
              </w:rPr>
              <w:t xml:space="preserve"> </w:t>
            </w:r>
            <w:r w:rsidR="009176DA">
              <w:rPr>
                <w:rFonts w:ascii="Arial" w:hAnsi="Arial"/>
                <w:lang w:val="en-GB"/>
              </w:rPr>
              <w:t>1.</w:t>
            </w:r>
            <w:r w:rsidR="00CD1941">
              <w:rPr>
                <w:rFonts w:ascii="Arial" w:hAnsi="Arial"/>
                <w:lang w:val="en-GB"/>
              </w:rPr>
              <w:t>10</w:t>
            </w:r>
            <w:r>
              <w:rPr>
                <w:rFonts w:ascii="Arial" w:hAnsi="Arial"/>
                <w:lang w:val="en-GB"/>
              </w:rPr>
              <w:t xml:space="preserve">.Email (1):  </w:t>
            </w:r>
          </w:p>
          <w:p w:rsidR="003232C5" w:rsidRDefault="00FD1F74" w:rsidP="00FD1F74">
            <w:pPr>
              <w:tabs>
                <w:tab w:val="left" w:pos="0"/>
                <w:tab w:val="right" w:pos="9240"/>
                <w:tab w:val="left" w:pos="10080"/>
              </w:tabs>
              <w:spacing w:before="60" w:after="60"/>
              <w:rPr>
                <w:rFonts w:ascii="Arial" w:hAnsi="Arial"/>
                <w:b/>
                <w:lang w:val="en-GB"/>
              </w:rPr>
            </w:pPr>
            <w:r>
              <w:rPr>
                <w:rFonts w:ascii="Arial" w:hAnsi="Arial"/>
                <w:lang w:val="en-GB"/>
              </w:rPr>
              <w:t xml:space="preserve">      </w:t>
            </w:r>
            <w:r w:rsidR="00290175">
              <w:rPr>
                <w:rFonts w:ascii="Arial" w:hAnsi="Arial"/>
                <w:lang w:val="en-GB"/>
              </w:rPr>
              <w:t xml:space="preserve">   </w:t>
            </w:r>
            <w:r w:rsidR="003232C5">
              <w:rPr>
                <w:rFonts w:ascii="Arial" w:hAnsi="Arial"/>
                <w:lang w:val="en-GB"/>
              </w:rPr>
              <w:t xml:space="preserve">Email (2) or  Website:  </w:t>
            </w:r>
          </w:p>
        </w:tc>
      </w:tr>
      <w:tr w:rsidR="00FD1F74" w:rsidTr="00757182">
        <w:trPr>
          <w:gridAfter w:val="1"/>
          <w:wAfter w:w="15" w:type="dxa"/>
          <w:cantSplit/>
          <w:trHeight w:hRule="exact" w:val="887"/>
        </w:trPr>
        <w:tc>
          <w:tcPr>
            <w:tcW w:w="423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FD1F74" w:rsidRPr="00FD1F74" w:rsidRDefault="009176DA" w:rsidP="00FD1F74">
            <w:pPr>
              <w:pStyle w:val="HTMLPreformatted"/>
              <w:shd w:val="clear" w:color="auto" w:fill="FFFFFF"/>
              <w:rPr>
                <w:rFonts w:ascii="inherit" w:eastAsia="Times New Roman" w:hAnsi="inherit"/>
                <w:color w:val="212121"/>
                <w:lang w:val="en-US" w:eastAsia="en-US"/>
              </w:rPr>
            </w:pPr>
            <w:r>
              <w:rPr>
                <w:rFonts w:ascii="Arial" w:hAnsi="Arial"/>
                <w:lang w:val="en-US"/>
              </w:rPr>
              <w:t>1.</w:t>
            </w:r>
            <w:r w:rsidR="00CD1941">
              <w:rPr>
                <w:rFonts w:ascii="Arial" w:hAnsi="Arial"/>
                <w:lang w:val="en-US"/>
              </w:rPr>
              <w:t>11</w:t>
            </w:r>
            <w:r w:rsidR="00FD1F74" w:rsidRPr="00FD1F74">
              <w:rPr>
                <w:rFonts w:ascii="Arial" w:hAnsi="Arial"/>
                <w:lang w:val="en-US"/>
              </w:rPr>
              <w:t>.</w:t>
            </w:r>
            <w:r w:rsidR="00FD1F74">
              <w:rPr>
                <w:rFonts w:ascii="Arial" w:hAnsi="Arial"/>
                <w:lang w:val="en-US"/>
              </w:rPr>
              <w:t xml:space="preserve"> </w:t>
            </w:r>
            <w:r w:rsidR="00593E60">
              <w:rPr>
                <w:rFonts w:ascii="Arial" w:eastAsia="Times New Roman" w:hAnsi="Arial" w:cs="Arial"/>
                <w:color w:val="212121"/>
                <w:lang w:val="en" w:eastAsia="en-US"/>
              </w:rPr>
              <w:t>H</w:t>
            </w:r>
            <w:r w:rsidR="00FD1F74" w:rsidRPr="00FD1F74">
              <w:rPr>
                <w:rFonts w:ascii="Arial" w:eastAsia="Times New Roman" w:hAnsi="Arial" w:cs="Arial"/>
                <w:color w:val="212121"/>
                <w:lang w:val="en" w:eastAsia="en-US"/>
              </w:rPr>
              <w:t>ave you</w:t>
            </w:r>
            <w:r w:rsidR="00FD1F74" w:rsidRPr="00FD1F74">
              <w:rPr>
                <w:rFonts w:ascii="Arial" w:hAnsi="Arial" w:cs="Arial"/>
                <w:color w:val="212121"/>
                <w:lang w:val="en"/>
              </w:rPr>
              <w:t xml:space="preserve"> </w:t>
            </w:r>
            <w:r w:rsidR="00FD1F74" w:rsidRPr="00FD1F74">
              <w:rPr>
                <w:rFonts w:ascii="Arial" w:eastAsia="Times New Roman" w:hAnsi="Arial" w:cs="Arial"/>
                <w:color w:val="212121"/>
                <w:lang w:val="en" w:eastAsia="en-US"/>
              </w:rPr>
              <w:t xml:space="preserve">already received training or any subsidy from the </w:t>
            </w:r>
            <w:r w:rsidR="00FD1F74">
              <w:rPr>
                <w:rFonts w:ascii="Arial" w:eastAsia="Times New Roman" w:hAnsi="Arial" w:cs="Arial"/>
                <w:color w:val="212121"/>
                <w:lang w:val="en" w:eastAsia="en-US"/>
              </w:rPr>
              <w:t>PAHO,</w:t>
            </w:r>
            <w:r w:rsidR="00FD1F74" w:rsidRPr="00FD1F74">
              <w:rPr>
                <w:rFonts w:ascii="Arial" w:eastAsia="Times New Roman" w:hAnsi="Arial" w:cs="Arial"/>
                <w:color w:val="212121"/>
                <w:lang w:val="en" w:eastAsia="en-US"/>
              </w:rPr>
              <w:t>TDR</w:t>
            </w:r>
            <w:r w:rsidR="00FD1F74">
              <w:rPr>
                <w:rFonts w:ascii="Arial" w:eastAsia="Times New Roman" w:hAnsi="Arial" w:cs="Arial"/>
                <w:color w:val="212121"/>
                <w:lang w:val="en" w:eastAsia="en-US"/>
              </w:rPr>
              <w:t>, HRP</w:t>
            </w:r>
            <w:r w:rsidR="00FD1F74" w:rsidRPr="00FD1F74">
              <w:rPr>
                <w:rFonts w:ascii="inherit" w:eastAsia="Times New Roman" w:hAnsi="inherit"/>
                <w:color w:val="212121"/>
                <w:lang w:val="en" w:eastAsia="en-US"/>
              </w:rPr>
              <w:t xml:space="preserve"> </w:t>
            </w:r>
          </w:p>
          <w:p w:rsidR="00FD1F74" w:rsidRDefault="00FD1F74" w:rsidP="00FD1F74">
            <w:pPr>
              <w:tabs>
                <w:tab w:val="left" w:pos="-16"/>
                <w:tab w:val="right" w:pos="9348"/>
                <w:tab w:val="left" w:pos="10080"/>
              </w:tabs>
              <w:spacing w:before="80" w:after="80"/>
              <w:rPr>
                <w:rFonts w:ascii="Arial" w:hAnsi="Arial"/>
                <w:lang w:val="en-GB"/>
              </w:rPr>
            </w:pPr>
            <w:r w:rsidRPr="00FD1F74">
              <w:rPr>
                <w:rFonts w:ascii="Arial (W1)" w:eastAsia="Arial (W1)" w:hAnsi="Arial (W1)" w:cs="Arial (W1)"/>
                <w:snapToGrid w:val="0"/>
                <w:sz w:val="18"/>
                <w:szCs w:val="18"/>
                <w:lang w:eastAsia="en-US" w:bidi="es-ES"/>
              </w:rPr>
              <w:t xml:space="preserve">         </w:t>
            </w:r>
            <w:r w:rsidRPr="00FD1F74">
              <w:rPr>
                <w:rFonts w:ascii="Arial (W1)" w:hAnsi="Arial (W1)" w:cs="Times New (W1)"/>
                <w:snapToGrid w:val="0"/>
                <w:sz w:val="18"/>
                <w:szCs w:val="24"/>
                <w:lang w:val="es-ES" w:eastAsia="en-US"/>
              </w:rPr>
              <w:fldChar w:fldCharType="begin">
                <w:ffData>
                  <w:name w:val=""/>
                  <w:enabled/>
                  <w:calcOnExit w:val="0"/>
                  <w:checkBox>
                    <w:sizeAuto/>
                    <w:default w:val="0"/>
                  </w:checkBox>
                </w:ffData>
              </w:fldChar>
            </w:r>
            <w:r w:rsidRPr="00FD1F74">
              <w:rPr>
                <w:rFonts w:ascii="Arial (W1)" w:hAnsi="Arial (W1)" w:cs="Times New (W1)"/>
                <w:snapToGrid w:val="0"/>
                <w:sz w:val="18"/>
                <w:szCs w:val="24"/>
                <w:lang w:eastAsia="en-US"/>
              </w:rPr>
              <w:instrText xml:space="preserve"> FORMCHECKBOX </w:instrText>
            </w:r>
            <w:r w:rsidR="0046090F">
              <w:rPr>
                <w:rFonts w:ascii="Arial (W1)" w:hAnsi="Arial (W1)" w:cs="Times New (W1)"/>
                <w:snapToGrid w:val="0"/>
                <w:sz w:val="18"/>
                <w:szCs w:val="24"/>
                <w:lang w:val="es-ES" w:eastAsia="en-US"/>
              </w:rPr>
            </w:r>
            <w:r w:rsidR="0046090F">
              <w:rPr>
                <w:rFonts w:ascii="Arial (W1)" w:hAnsi="Arial (W1)" w:cs="Times New (W1)"/>
                <w:snapToGrid w:val="0"/>
                <w:sz w:val="18"/>
                <w:szCs w:val="24"/>
                <w:lang w:val="es-ES" w:eastAsia="en-US"/>
              </w:rPr>
              <w:fldChar w:fldCharType="separate"/>
            </w:r>
            <w:r w:rsidRPr="00FD1F74">
              <w:rPr>
                <w:rFonts w:ascii="Arial (W1)" w:hAnsi="Arial (W1)" w:cs="Times New (W1)"/>
                <w:snapToGrid w:val="0"/>
                <w:sz w:val="18"/>
                <w:szCs w:val="24"/>
                <w:lang w:val="es-ES" w:eastAsia="en-US"/>
              </w:rPr>
              <w:fldChar w:fldCharType="end"/>
            </w:r>
            <w:r w:rsidRPr="00FD1F74">
              <w:rPr>
                <w:rFonts w:ascii="Arial (W1)" w:eastAsia="Arial (W1)" w:hAnsi="Arial (W1)" w:cs="Arial (W1)"/>
                <w:snapToGrid w:val="0"/>
                <w:sz w:val="18"/>
                <w:szCs w:val="18"/>
                <w:lang w:eastAsia="en-US" w:bidi="es-ES"/>
              </w:rPr>
              <w:t xml:space="preserve"> Yes   </w:t>
            </w:r>
            <w:r w:rsidRPr="00FD1F74">
              <w:rPr>
                <w:rFonts w:ascii="Arial (W1)" w:hAnsi="Arial (W1)" w:cs="Times New (W1)"/>
                <w:snapToGrid w:val="0"/>
                <w:sz w:val="18"/>
                <w:szCs w:val="24"/>
                <w:lang w:val="es-ES" w:eastAsia="en-US"/>
              </w:rPr>
              <w:fldChar w:fldCharType="begin">
                <w:ffData>
                  <w:name w:val=""/>
                  <w:enabled/>
                  <w:calcOnExit w:val="0"/>
                  <w:checkBox>
                    <w:sizeAuto/>
                    <w:default w:val="0"/>
                  </w:checkBox>
                </w:ffData>
              </w:fldChar>
            </w:r>
            <w:r w:rsidRPr="00FD1F74">
              <w:rPr>
                <w:rFonts w:ascii="Arial (W1)" w:hAnsi="Arial (W1)" w:cs="Times New (W1)"/>
                <w:snapToGrid w:val="0"/>
                <w:sz w:val="18"/>
                <w:szCs w:val="24"/>
                <w:lang w:eastAsia="en-US"/>
              </w:rPr>
              <w:instrText xml:space="preserve"> FORMCHECKBOX </w:instrText>
            </w:r>
            <w:r w:rsidR="0046090F">
              <w:rPr>
                <w:rFonts w:ascii="Arial (W1)" w:hAnsi="Arial (W1)" w:cs="Times New (W1)"/>
                <w:snapToGrid w:val="0"/>
                <w:sz w:val="18"/>
                <w:szCs w:val="24"/>
                <w:lang w:val="es-ES" w:eastAsia="en-US"/>
              </w:rPr>
            </w:r>
            <w:r w:rsidR="0046090F">
              <w:rPr>
                <w:rFonts w:ascii="Arial (W1)" w:hAnsi="Arial (W1)" w:cs="Times New (W1)"/>
                <w:snapToGrid w:val="0"/>
                <w:sz w:val="18"/>
                <w:szCs w:val="24"/>
                <w:lang w:val="es-ES" w:eastAsia="en-US"/>
              </w:rPr>
              <w:fldChar w:fldCharType="separate"/>
            </w:r>
            <w:r w:rsidRPr="00FD1F74">
              <w:rPr>
                <w:rFonts w:ascii="Arial (W1)" w:hAnsi="Arial (W1)" w:cs="Times New (W1)"/>
                <w:snapToGrid w:val="0"/>
                <w:sz w:val="18"/>
                <w:szCs w:val="24"/>
                <w:lang w:val="es-ES" w:eastAsia="en-US"/>
              </w:rPr>
              <w:fldChar w:fldCharType="end"/>
            </w:r>
            <w:r w:rsidRPr="00FD1F74">
              <w:rPr>
                <w:rFonts w:ascii="Arial (W1)" w:eastAsia="Arial (W1)" w:hAnsi="Arial (W1)" w:cs="Arial (W1)"/>
                <w:snapToGrid w:val="0"/>
                <w:sz w:val="18"/>
                <w:szCs w:val="18"/>
                <w:lang w:eastAsia="en-US" w:bidi="es-ES"/>
              </w:rPr>
              <w:t xml:space="preserve"> No</w:t>
            </w:r>
            <w:r w:rsidRPr="00FD1F74">
              <w:rPr>
                <w:rFonts w:ascii="Arial (W1)" w:eastAsia="Arial (W1)" w:hAnsi="Arial (W1)" w:cs="Arial (W1)"/>
                <w:snapToGrid w:val="0"/>
                <w:sz w:val="18"/>
                <w:szCs w:val="18"/>
                <w:lang w:eastAsia="en-US" w:bidi="es-ES"/>
              </w:rPr>
              <w:tab/>
            </w:r>
            <w:r w:rsidRPr="00FD1F74">
              <w:rPr>
                <w:rFonts w:ascii="Arial (W1)" w:hAnsi="Arial (W1)" w:cs="Times New (W1)"/>
                <w:snapToGrid w:val="0"/>
                <w:sz w:val="18"/>
                <w:szCs w:val="24"/>
                <w:lang w:val="es-ES" w:eastAsia="en-US"/>
              </w:rPr>
              <w:fldChar w:fldCharType="begin">
                <w:ffData>
                  <w:name w:val="Check3"/>
                  <w:enabled/>
                  <w:calcOnExit w:val="0"/>
                  <w:checkBox>
                    <w:sizeAuto/>
                    <w:default w:val="0"/>
                  </w:checkBox>
                </w:ffData>
              </w:fldChar>
            </w:r>
            <w:r w:rsidRPr="00FD1F74">
              <w:rPr>
                <w:rFonts w:ascii="Arial (W1)" w:hAnsi="Arial (W1)" w:cs="Times New (W1)"/>
                <w:snapToGrid w:val="0"/>
                <w:sz w:val="18"/>
                <w:szCs w:val="24"/>
                <w:lang w:eastAsia="en-US"/>
              </w:rPr>
              <w:instrText xml:space="preserve"> FORMCHECKBOX </w:instrText>
            </w:r>
            <w:r w:rsidR="0046090F">
              <w:rPr>
                <w:rFonts w:ascii="Arial (W1)" w:hAnsi="Arial (W1)" w:cs="Times New (W1)"/>
                <w:snapToGrid w:val="0"/>
                <w:sz w:val="18"/>
                <w:szCs w:val="24"/>
                <w:lang w:val="es-ES" w:eastAsia="en-US"/>
              </w:rPr>
            </w:r>
            <w:r w:rsidR="0046090F">
              <w:rPr>
                <w:rFonts w:ascii="Arial (W1)" w:hAnsi="Arial (W1)" w:cs="Times New (W1)"/>
                <w:snapToGrid w:val="0"/>
                <w:sz w:val="18"/>
                <w:szCs w:val="24"/>
                <w:lang w:val="es-ES" w:eastAsia="en-US"/>
              </w:rPr>
              <w:fldChar w:fldCharType="separate"/>
            </w:r>
            <w:r w:rsidRPr="00FD1F74">
              <w:rPr>
                <w:rFonts w:ascii="Arial (W1)" w:hAnsi="Arial (W1)" w:cs="Times New (W1)"/>
                <w:snapToGrid w:val="0"/>
                <w:sz w:val="18"/>
                <w:szCs w:val="24"/>
                <w:lang w:val="es-ES" w:eastAsia="en-US"/>
              </w:rPr>
              <w:fldChar w:fldCharType="end"/>
            </w:r>
            <w:r w:rsidRPr="00FD1F74">
              <w:rPr>
                <w:rFonts w:ascii="Arial (W1)" w:eastAsia="Arial (W1)" w:hAnsi="Arial (W1)" w:cs="Arial (W1)"/>
                <w:snapToGrid w:val="0"/>
                <w:sz w:val="18"/>
                <w:szCs w:val="18"/>
                <w:lang w:eastAsia="en-US" w:bidi="es-ES"/>
              </w:rPr>
              <w:t xml:space="preserve"> </w:t>
            </w:r>
            <w:proofErr w:type="spellStart"/>
            <w:r w:rsidRPr="00FD1F74">
              <w:rPr>
                <w:rFonts w:ascii="Arial (W1)" w:eastAsia="Arial (W1)" w:hAnsi="Arial (W1)" w:cs="Arial (W1)"/>
                <w:snapToGrid w:val="0"/>
                <w:sz w:val="18"/>
                <w:szCs w:val="18"/>
                <w:lang w:eastAsia="en-US" w:bidi="es-ES"/>
              </w:rPr>
              <w:t>No</w:t>
            </w:r>
            <w:proofErr w:type="spellEnd"/>
          </w:p>
        </w:tc>
        <w:tc>
          <w:tcPr>
            <w:tcW w:w="5205" w:type="dxa"/>
            <w:gridSpan w:val="5"/>
            <w:tcBorders>
              <w:top w:val="single" w:sz="4" w:space="0" w:color="auto"/>
              <w:left w:val="single" w:sz="4" w:space="0" w:color="auto"/>
              <w:bottom w:val="single" w:sz="4" w:space="0" w:color="auto"/>
              <w:right w:val="single" w:sz="4" w:space="0" w:color="auto"/>
            </w:tcBorders>
          </w:tcPr>
          <w:p w:rsidR="00FD1F74" w:rsidRPr="00FD1F74" w:rsidRDefault="009176DA"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inherit" w:hAnsi="inherit"/>
                <w:color w:val="212121"/>
                <w:lang w:val="en" w:eastAsia="en-US"/>
              </w:rPr>
            </w:pPr>
            <w:r>
              <w:rPr>
                <w:rFonts w:ascii="inherit" w:hAnsi="inherit"/>
                <w:color w:val="212121"/>
                <w:lang w:val="en" w:eastAsia="en-US"/>
              </w:rPr>
              <w:t>1.</w:t>
            </w:r>
            <w:r w:rsidR="00CD1941">
              <w:rPr>
                <w:rFonts w:ascii="inherit" w:hAnsi="inherit"/>
                <w:color w:val="212121"/>
                <w:lang w:val="en" w:eastAsia="en-US"/>
              </w:rPr>
              <w:t>12</w:t>
            </w:r>
            <w:r w:rsidR="00FD1F74">
              <w:rPr>
                <w:rFonts w:ascii="inherit" w:hAnsi="inherit"/>
                <w:color w:val="212121"/>
                <w:lang w:val="en" w:eastAsia="en-US"/>
              </w:rPr>
              <w:t>. I</w:t>
            </w:r>
            <w:r w:rsidR="00CD1941">
              <w:rPr>
                <w:rFonts w:ascii="inherit" w:hAnsi="inherit"/>
                <w:color w:val="212121"/>
                <w:lang w:val="en" w:eastAsia="en-US"/>
              </w:rPr>
              <w:t xml:space="preserve">f </w:t>
            </w:r>
            <w:r w:rsidR="00FD1F74" w:rsidRPr="00FD1F74">
              <w:rPr>
                <w:rFonts w:ascii="inherit" w:hAnsi="inherit"/>
                <w:color w:val="212121"/>
                <w:lang w:val="en" w:eastAsia="en-US"/>
              </w:rPr>
              <w:t>so ,</w:t>
            </w:r>
            <w:r w:rsidR="00FD1F74">
              <w:rPr>
                <w:rFonts w:ascii="inherit" w:hAnsi="inherit"/>
                <w:color w:val="212121"/>
                <w:lang w:val="en" w:eastAsia="en-US"/>
              </w:rPr>
              <w:t xml:space="preserve">please </w:t>
            </w:r>
            <w:r w:rsidR="00FD1F74" w:rsidRPr="00FD1F74">
              <w:rPr>
                <w:rFonts w:ascii="inherit" w:hAnsi="inherit"/>
                <w:color w:val="212121"/>
                <w:lang w:val="en" w:eastAsia="en-US"/>
              </w:rPr>
              <w:t xml:space="preserve"> indicate what was the most recent grant</w:t>
            </w:r>
          </w:p>
          <w:p w:rsidR="00FD1F74" w:rsidRPr="00FD1F74" w:rsidRDefault="00FD1F74"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rFonts w:ascii="inherit" w:hAnsi="inherit"/>
                <w:color w:val="212121"/>
                <w:lang w:val="en" w:eastAsia="en-US"/>
              </w:rPr>
            </w:pPr>
            <w:r w:rsidRPr="00FD1F74">
              <w:rPr>
                <w:rFonts w:ascii="inherit" w:hAnsi="inherit"/>
                <w:color w:val="212121"/>
                <w:lang w:val="en" w:eastAsia="en-US"/>
              </w:rPr>
              <w:t>Identification number:</w:t>
            </w:r>
          </w:p>
          <w:p w:rsidR="00FD1F74" w:rsidRPr="00FD1F74" w:rsidRDefault="00FD1F74" w:rsidP="00FD1F7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rFonts w:ascii="inherit" w:hAnsi="inherit"/>
                <w:color w:val="212121"/>
                <w:lang w:eastAsia="en-US"/>
              </w:rPr>
            </w:pPr>
            <w:r w:rsidRPr="00FD1F74">
              <w:rPr>
                <w:rFonts w:ascii="inherit" w:hAnsi="inherit"/>
                <w:color w:val="212121"/>
                <w:lang w:val="en" w:eastAsia="en-US"/>
              </w:rPr>
              <w:t>and date of the grant</w:t>
            </w:r>
            <w:r>
              <w:rPr>
                <w:rFonts w:ascii="inherit" w:hAnsi="inherit"/>
                <w:color w:val="212121"/>
                <w:lang w:val="en" w:eastAsia="en-US"/>
              </w:rPr>
              <w:t>:</w:t>
            </w:r>
          </w:p>
          <w:p w:rsidR="00FD1F74" w:rsidRPr="00FD1F74" w:rsidRDefault="00FD1F74" w:rsidP="00FE319F">
            <w:pPr>
              <w:tabs>
                <w:tab w:val="left" w:pos="0"/>
                <w:tab w:val="right" w:pos="9240"/>
                <w:tab w:val="left" w:pos="10080"/>
              </w:tabs>
              <w:spacing w:before="60" w:after="60"/>
              <w:rPr>
                <w:rFonts w:ascii="Arial" w:hAnsi="Arial"/>
              </w:rPr>
            </w:pPr>
          </w:p>
        </w:tc>
      </w:tr>
      <w:tr w:rsidR="003F4EB2" w:rsidRPr="0028679E" w:rsidTr="00757182">
        <w:tblPrEx>
          <w:tblCellMar>
            <w:left w:w="16" w:type="dxa"/>
            <w:right w:w="16" w:type="dxa"/>
          </w:tblCellMar>
        </w:tblPrEx>
        <w:trPr>
          <w:trHeight w:val="216"/>
        </w:trPr>
        <w:tc>
          <w:tcPr>
            <w:tcW w:w="9450" w:type="dxa"/>
            <w:gridSpan w:val="8"/>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3F4EB2" w:rsidRPr="00593E60" w:rsidRDefault="003F4EB2" w:rsidP="009176DA">
            <w:pPr>
              <w:pStyle w:val="Heading2"/>
              <w:spacing w:before="80" w:after="80"/>
              <w:jc w:val="left"/>
              <w:rPr>
                <w:rFonts w:ascii="Arial (W1)" w:hAnsi="Arial (W1)" w:cs="Times New (W1)"/>
                <w:lang w:val="en-US"/>
              </w:rPr>
            </w:pPr>
            <w:r w:rsidRPr="00593E60">
              <w:rPr>
                <w:rFonts w:eastAsia="Arial"/>
                <w:lang w:val="en-US" w:bidi="es-ES"/>
              </w:rPr>
              <w:t xml:space="preserve"> </w:t>
            </w:r>
            <w:bookmarkStart w:id="5" w:name="_Toc410335662"/>
            <w:r w:rsidR="00537B88">
              <w:rPr>
                <w:rFonts w:eastAsia="Arial"/>
                <w:lang w:val="en-US" w:bidi="es-ES"/>
              </w:rPr>
              <w:t xml:space="preserve">2. </w:t>
            </w:r>
            <w:r w:rsidRPr="00593E60">
              <w:rPr>
                <w:rFonts w:eastAsia="Arial"/>
                <w:lang w:val="en-US" w:bidi="es-ES"/>
              </w:rPr>
              <w:t>PRO</w:t>
            </w:r>
            <w:bookmarkEnd w:id="5"/>
            <w:r w:rsidRPr="00593E60">
              <w:rPr>
                <w:rFonts w:eastAsia="Arial"/>
                <w:lang w:val="en-US" w:bidi="es-ES"/>
              </w:rPr>
              <w:t>JECT</w:t>
            </w:r>
          </w:p>
        </w:tc>
      </w:tr>
      <w:tr w:rsidR="003232C5" w:rsidRPr="00634EEE" w:rsidTr="00757182">
        <w:trPr>
          <w:gridAfter w:val="1"/>
          <w:wAfter w:w="15" w:type="dxa"/>
          <w:cantSplit/>
          <w:trHeight w:hRule="exact" w:val="900"/>
        </w:trPr>
        <w:tc>
          <w:tcPr>
            <w:tcW w:w="9435" w:type="dxa"/>
            <w:gridSpan w:val="7"/>
            <w:tcBorders>
              <w:top w:val="single" w:sz="4" w:space="0" w:color="auto"/>
              <w:left w:val="single" w:sz="4" w:space="0" w:color="auto"/>
              <w:bottom w:val="single" w:sz="4" w:space="0" w:color="auto"/>
              <w:right w:val="single" w:sz="4" w:space="0" w:color="auto"/>
            </w:tcBorders>
            <w:tcMar>
              <w:left w:w="101" w:type="dxa"/>
              <w:right w:w="101" w:type="dxa"/>
            </w:tcMar>
          </w:tcPr>
          <w:p w:rsidR="003232C5" w:rsidRPr="00634EEE" w:rsidRDefault="00537B88">
            <w:pPr>
              <w:tabs>
                <w:tab w:val="left" w:pos="0"/>
                <w:tab w:val="right" w:pos="9240"/>
                <w:tab w:val="left" w:pos="10080"/>
              </w:tabs>
              <w:spacing w:before="60" w:after="60"/>
              <w:rPr>
                <w:rFonts w:ascii="Arial" w:hAnsi="Arial"/>
                <w:i/>
                <w:sz w:val="16"/>
                <w:lang w:val="en-GB"/>
              </w:rPr>
            </w:pPr>
            <w:r>
              <w:rPr>
                <w:rFonts w:ascii="Arial" w:hAnsi="Arial"/>
                <w:lang w:val="en-GB"/>
              </w:rPr>
              <w:t>2.</w:t>
            </w:r>
            <w:r w:rsidR="009176DA" w:rsidRPr="00634EEE">
              <w:rPr>
                <w:rFonts w:ascii="Arial" w:hAnsi="Arial"/>
                <w:lang w:val="en-GB"/>
              </w:rPr>
              <w:t>1.</w:t>
            </w:r>
            <w:r w:rsidR="003232C5" w:rsidRPr="00634EEE">
              <w:rPr>
                <w:rFonts w:ascii="Arial" w:hAnsi="Arial"/>
                <w:lang w:val="en-GB"/>
              </w:rPr>
              <w:t xml:space="preserve"> Title of Project:</w:t>
            </w:r>
            <w:r w:rsidR="003232C5" w:rsidRPr="00634EEE">
              <w:rPr>
                <w:rFonts w:ascii="Arial" w:hAnsi="Arial"/>
                <w:i/>
                <w:sz w:val="16"/>
                <w:lang w:val="en-GB"/>
              </w:rPr>
              <w:t xml:space="preserve">   (120 characters </w:t>
            </w:r>
            <w:r w:rsidR="003232C5" w:rsidRPr="00634EEE">
              <w:rPr>
                <w:rFonts w:ascii="Arial" w:hAnsi="Arial"/>
                <w:i/>
                <w:sz w:val="16"/>
                <w:u w:val="single"/>
                <w:lang w:val="en-GB"/>
              </w:rPr>
              <w:t>maximum</w:t>
            </w:r>
            <w:r w:rsidR="003232C5" w:rsidRPr="00634EEE">
              <w:rPr>
                <w:rFonts w:ascii="Arial" w:hAnsi="Arial"/>
                <w:i/>
                <w:sz w:val="16"/>
                <w:lang w:val="en-GB"/>
              </w:rPr>
              <w:t xml:space="preserve">)   </w:t>
            </w:r>
          </w:p>
          <w:p w:rsidR="003232C5" w:rsidRPr="00634EEE" w:rsidRDefault="003232C5" w:rsidP="00416CFF">
            <w:pPr>
              <w:jc w:val="both"/>
              <w:rPr>
                <w:bCs/>
                <w:sz w:val="22"/>
                <w:szCs w:val="22"/>
              </w:rPr>
            </w:pPr>
            <w:bookmarkStart w:id="6" w:name="Text144"/>
            <w:bookmarkEnd w:id="6"/>
            <w:r w:rsidRPr="00634EEE">
              <w:rPr>
                <w:rFonts w:ascii="Times New Roman" w:hAnsi="Times New Roman" w:cs="Times New Roman"/>
                <w:sz w:val="22"/>
                <w:lang w:val="en-GB"/>
              </w:rPr>
              <w:t xml:space="preserve"> </w:t>
            </w:r>
          </w:p>
          <w:p w:rsidR="003232C5" w:rsidRPr="00634EEE" w:rsidRDefault="003232C5">
            <w:pPr>
              <w:tabs>
                <w:tab w:val="left" w:pos="0"/>
                <w:tab w:val="right" w:pos="9240"/>
                <w:tab w:val="left" w:pos="10080"/>
              </w:tabs>
              <w:spacing w:before="60" w:after="60"/>
              <w:rPr>
                <w:rFonts w:ascii="Times New Roman" w:hAnsi="Times New Roman" w:cs="Times New Roman"/>
                <w:sz w:val="22"/>
              </w:rPr>
            </w:pPr>
          </w:p>
          <w:p w:rsidR="003232C5" w:rsidRPr="00634EEE" w:rsidRDefault="003232C5">
            <w:pPr>
              <w:tabs>
                <w:tab w:val="left" w:pos="0"/>
                <w:tab w:val="right" w:pos="9240"/>
                <w:tab w:val="left" w:pos="10080"/>
              </w:tabs>
              <w:spacing w:before="60" w:after="60"/>
              <w:rPr>
                <w:rFonts w:ascii="Arial" w:hAnsi="Arial"/>
                <w:sz w:val="16"/>
                <w:lang w:val="en-GB"/>
              </w:rPr>
            </w:pPr>
          </w:p>
        </w:tc>
      </w:tr>
      <w:tr w:rsidR="00532801" w:rsidRPr="00634EEE" w:rsidTr="00757182">
        <w:tblPrEx>
          <w:tblCellMar>
            <w:left w:w="101" w:type="dxa"/>
            <w:right w:w="101" w:type="dxa"/>
          </w:tblCellMar>
        </w:tblPrEx>
        <w:trPr>
          <w:gridAfter w:val="2"/>
          <w:wAfter w:w="79" w:type="dxa"/>
          <w:cantSplit/>
          <w:trHeight w:hRule="exact" w:val="1067"/>
        </w:trPr>
        <w:tc>
          <w:tcPr>
            <w:tcW w:w="9371" w:type="dxa"/>
            <w:gridSpan w:val="6"/>
            <w:tcBorders>
              <w:top w:val="single" w:sz="1" w:space="0" w:color="000000"/>
              <w:left w:val="single" w:sz="1" w:space="0" w:color="000000"/>
              <w:bottom w:val="single" w:sz="1" w:space="0" w:color="000000"/>
              <w:right w:val="single" w:sz="1" w:space="0" w:color="000000"/>
            </w:tcBorders>
          </w:tcPr>
          <w:p w:rsidR="00532801" w:rsidRPr="00634EEE" w:rsidRDefault="009176DA">
            <w:pPr>
              <w:tabs>
                <w:tab w:val="left" w:pos="0"/>
                <w:tab w:val="right" w:pos="9240"/>
                <w:tab w:val="left" w:pos="10080"/>
              </w:tabs>
              <w:spacing w:before="60" w:after="60"/>
              <w:rPr>
                <w:rFonts w:ascii="Arial" w:hAnsi="Arial"/>
                <w:i/>
                <w:sz w:val="16"/>
                <w:lang w:val="en-GB"/>
              </w:rPr>
            </w:pPr>
            <w:r w:rsidRPr="00634EEE">
              <w:rPr>
                <w:rFonts w:ascii="Arial" w:hAnsi="Arial"/>
                <w:lang w:val="en-GB"/>
              </w:rPr>
              <w:t>2.2.</w:t>
            </w:r>
            <w:r w:rsidR="00532801" w:rsidRPr="00634EEE">
              <w:rPr>
                <w:rFonts w:ascii="Arial" w:hAnsi="Arial"/>
                <w:lang w:val="en-GB"/>
              </w:rPr>
              <w:t xml:space="preserve">  Summary</w:t>
            </w:r>
            <w:r w:rsidR="00532801" w:rsidRPr="00634EEE">
              <w:rPr>
                <w:rFonts w:ascii="Arial" w:hAnsi="Arial"/>
                <w:sz w:val="16"/>
                <w:lang w:val="en-GB"/>
              </w:rPr>
              <w:t xml:space="preserve">:    </w:t>
            </w:r>
            <w:r w:rsidR="00532801" w:rsidRPr="00634EEE">
              <w:rPr>
                <w:rFonts w:ascii="Arial" w:hAnsi="Arial"/>
                <w:i/>
                <w:sz w:val="16"/>
                <w:lang w:val="en-GB"/>
              </w:rPr>
              <w:t xml:space="preserve">(Do not exceed </w:t>
            </w:r>
            <w:r w:rsidR="00593E60" w:rsidRPr="00634EEE">
              <w:rPr>
                <w:rFonts w:ascii="Arial" w:hAnsi="Arial"/>
                <w:i/>
                <w:sz w:val="16"/>
                <w:lang w:val="en-GB"/>
              </w:rPr>
              <w:t>25</w:t>
            </w:r>
            <w:r w:rsidR="00532801" w:rsidRPr="00634EEE">
              <w:rPr>
                <w:rFonts w:ascii="Arial" w:hAnsi="Arial"/>
                <w:i/>
                <w:sz w:val="16"/>
                <w:lang w:val="en-GB"/>
              </w:rPr>
              <w:t>0 words)</w:t>
            </w:r>
          </w:p>
          <w:p w:rsidR="00532801" w:rsidRPr="00634EEE" w:rsidRDefault="00532801">
            <w:pPr>
              <w:pStyle w:val="HTMLPreformatted"/>
              <w:rPr>
                <w:color w:val="000000"/>
                <w:lang w:val="en-US"/>
              </w:rPr>
            </w:pPr>
          </w:p>
          <w:p w:rsidR="00532801" w:rsidRPr="00634EEE" w:rsidRDefault="00532801" w:rsidP="00FE319F">
            <w:pPr>
              <w:jc w:val="both"/>
              <w:rPr>
                <w:rFonts w:ascii="Arial" w:hAnsi="Arial"/>
              </w:rPr>
            </w:pPr>
          </w:p>
        </w:tc>
      </w:tr>
      <w:tr w:rsidR="007755BC" w:rsidRPr="00634EEE" w:rsidTr="00757182">
        <w:tblPrEx>
          <w:tblCellMar>
            <w:left w:w="101" w:type="dxa"/>
            <w:right w:w="101" w:type="dxa"/>
          </w:tblCellMar>
        </w:tblPrEx>
        <w:trPr>
          <w:gridAfter w:val="2"/>
          <w:wAfter w:w="79" w:type="dxa"/>
          <w:cantSplit/>
          <w:trHeight w:hRule="exact" w:val="699"/>
        </w:trPr>
        <w:tc>
          <w:tcPr>
            <w:tcW w:w="4685" w:type="dxa"/>
            <w:gridSpan w:val="4"/>
            <w:tcBorders>
              <w:top w:val="single" w:sz="1" w:space="0" w:color="000000"/>
              <w:left w:val="single" w:sz="1" w:space="0" w:color="000000"/>
              <w:bottom w:val="single" w:sz="1" w:space="0" w:color="000000"/>
              <w:right w:val="single" w:sz="1" w:space="0" w:color="000000"/>
            </w:tcBorders>
          </w:tcPr>
          <w:p w:rsidR="007755BC" w:rsidRPr="00634EEE" w:rsidRDefault="001665D9" w:rsidP="00537B88">
            <w:pPr>
              <w:tabs>
                <w:tab w:val="left" w:pos="0"/>
                <w:tab w:val="right" w:pos="9240"/>
                <w:tab w:val="left" w:pos="10080"/>
              </w:tabs>
              <w:spacing w:before="60" w:after="60"/>
              <w:rPr>
                <w:rFonts w:ascii="Arial" w:hAnsi="Arial"/>
                <w:lang w:val="en-GB"/>
              </w:rPr>
            </w:pPr>
            <w:r w:rsidRPr="00634EEE">
              <w:rPr>
                <w:rFonts w:ascii="Arial" w:hAnsi="Arial"/>
                <w:lang w:val="en-GB"/>
              </w:rPr>
              <w:t>2</w:t>
            </w:r>
            <w:r w:rsidR="00537B88">
              <w:rPr>
                <w:rFonts w:ascii="Arial" w:hAnsi="Arial"/>
                <w:lang w:val="en-GB"/>
              </w:rPr>
              <w:t>.</w:t>
            </w:r>
            <w:r w:rsidRPr="00634EEE">
              <w:rPr>
                <w:rFonts w:ascii="Arial" w:hAnsi="Arial"/>
                <w:lang w:val="en-GB"/>
              </w:rPr>
              <w:t>3.</w:t>
            </w:r>
            <w:r w:rsidR="007755BC" w:rsidRPr="00634EEE">
              <w:rPr>
                <w:rFonts w:ascii="Arial" w:hAnsi="Arial"/>
                <w:lang w:val="en-GB"/>
              </w:rPr>
              <w:t>Proposing Starting Date</w:t>
            </w:r>
          </w:p>
        </w:tc>
        <w:tc>
          <w:tcPr>
            <w:tcW w:w="4686" w:type="dxa"/>
            <w:gridSpan w:val="2"/>
            <w:tcBorders>
              <w:top w:val="single" w:sz="1" w:space="0" w:color="000000"/>
              <w:left w:val="single" w:sz="1" w:space="0" w:color="000000"/>
              <w:bottom w:val="single" w:sz="1" w:space="0" w:color="000000"/>
              <w:right w:val="single" w:sz="1" w:space="0" w:color="000000"/>
            </w:tcBorders>
          </w:tcPr>
          <w:p w:rsidR="007755BC" w:rsidRPr="00634EEE" w:rsidRDefault="001665D9">
            <w:pPr>
              <w:tabs>
                <w:tab w:val="left" w:pos="0"/>
                <w:tab w:val="right" w:pos="9240"/>
                <w:tab w:val="left" w:pos="10080"/>
              </w:tabs>
              <w:spacing w:before="60" w:after="60"/>
              <w:rPr>
                <w:rFonts w:ascii="Arial" w:hAnsi="Arial"/>
                <w:lang w:val="en-GB"/>
              </w:rPr>
            </w:pPr>
            <w:r w:rsidRPr="00634EEE">
              <w:rPr>
                <w:rFonts w:ascii="Arial" w:hAnsi="Arial"/>
                <w:lang w:val="en-GB"/>
              </w:rPr>
              <w:t>2.4.</w:t>
            </w:r>
            <w:r w:rsidR="007755BC" w:rsidRPr="00634EEE">
              <w:rPr>
                <w:rFonts w:ascii="Arial" w:hAnsi="Arial"/>
                <w:lang w:val="en-GB"/>
              </w:rPr>
              <w:t>Proposing Final date:</w:t>
            </w:r>
          </w:p>
        </w:tc>
      </w:tr>
      <w:tr w:rsidR="00593E60" w:rsidTr="00457B0A">
        <w:tblPrEx>
          <w:tblCellMar>
            <w:left w:w="101" w:type="dxa"/>
            <w:right w:w="101" w:type="dxa"/>
          </w:tblCellMar>
        </w:tblPrEx>
        <w:trPr>
          <w:gridAfter w:val="2"/>
          <w:wAfter w:w="79" w:type="dxa"/>
          <w:cantSplit/>
          <w:trHeight w:hRule="exact" w:val="906"/>
        </w:trPr>
        <w:tc>
          <w:tcPr>
            <w:tcW w:w="9371" w:type="dxa"/>
            <w:gridSpan w:val="6"/>
            <w:tcBorders>
              <w:top w:val="single" w:sz="1" w:space="0" w:color="000000"/>
              <w:left w:val="single" w:sz="1" w:space="0" w:color="000000"/>
              <w:bottom w:val="single" w:sz="4" w:space="0" w:color="auto"/>
              <w:right w:val="single" w:sz="1" w:space="0" w:color="000000"/>
            </w:tcBorders>
          </w:tcPr>
          <w:p w:rsidR="00593E60" w:rsidRPr="00593E60" w:rsidRDefault="00537B88" w:rsidP="00593E60">
            <w:pPr>
              <w:tabs>
                <w:tab w:val="left" w:pos="0"/>
                <w:tab w:val="right" w:pos="9240"/>
                <w:tab w:val="left" w:pos="10076"/>
              </w:tabs>
              <w:spacing w:before="60" w:after="60"/>
              <w:rPr>
                <w:rFonts w:ascii="Arial" w:hAnsi="Arial"/>
                <w:b/>
              </w:rPr>
            </w:pPr>
            <w:r w:rsidRPr="00537B88">
              <w:rPr>
                <w:rFonts w:ascii="Arial" w:hAnsi="Arial"/>
                <w:lang w:val="en-GB"/>
              </w:rPr>
              <w:t>2.5.</w:t>
            </w:r>
            <w:r>
              <w:rPr>
                <w:rFonts w:ascii="Arial" w:hAnsi="Arial"/>
                <w:b/>
                <w:lang w:val="en"/>
              </w:rPr>
              <w:t xml:space="preserve"> </w:t>
            </w:r>
            <w:r w:rsidR="00593E60" w:rsidRPr="00634EEE">
              <w:rPr>
                <w:rFonts w:ascii="Arial" w:hAnsi="Arial"/>
                <w:lang w:val="en"/>
              </w:rPr>
              <w:t xml:space="preserve">If the study is </w:t>
            </w:r>
            <w:proofErr w:type="spellStart"/>
            <w:r w:rsidR="00593E60" w:rsidRPr="00634EEE">
              <w:rPr>
                <w:rFonts w:ascii="Arial" w:hAnsi="Arial"/>
                <w:lang w:val="en"/>
              </w:rPr>
              <w:t>multicentric</w:t>
            </w:r>
            <w:proofErr w:type="spellEnd"/>
            <w:r w:rsidR="00593E60" w:rsidRPr="00634EEE">
              <w:rPr>
                <w:rFonts w:ascii="Arial" w:hAnsi="Arial"/>
                <w:lang w:val="en"/>
              </w:rPr>
              <w:t xml:space="preserve"> or </w:t>
            </w:r>
            <w:proofErr w:type="spellStart"/>
            <w:r w:rsidR="00593E60" w:rsidRPr="00634EEE">
              <w:rPr>
                <w:rFonts w:ascii="Arial" w:hAnsi="Arial"/>
                <w:lang w:val="en"/>
              </w:rPr>
              <w:t>multicountry</w:t>
            </w:r>
            <w:proofErr w:type="spellEnd"/>
            <w:r w:rsidR="00593E60" w:rsidRPr="00634EEE">
              <w:rPr>
                <w:rFonts w:ascii="Arial" w:hAnsi="Arial"/>
                <w:lang w:val="en"/>
              </w:rPr>
              <w:t xml:space="preserve"> please list the centers / countries where it will be held the same</w:t>
            </w:r>
          </w:p>
          <w:p w:rsidR="00593E60" w:rsidRPr="00593E60" w:rsidRDefault="00593E60">
            <w:pPr>
              <w:tabs>
                <w:tab w:val="left" w:pos="0"/>
                <w:tab w:val="right" w:pos="9240"/>
                <w:tab w:val="left" w:pos="10080"/>
              </w:tabs>
              <w:spacing w:before="60" w:after="60"/>
              <w:rPr>
                <w:rFonts w:ascii="Arial" w:hAnsi="Arial"/>
                <w:b/>
              </w:rPr>
            </w:pPr>
          </w:p>
        </w:tc>
      </w:tr>
      <w:tr w:rsidR="00457B0A" w:rsidRPr="00634EEE" w:rsidTr="00B12331">
        <w:tblPrEx>
          <w:tblCellMar>
            <w:left w:w="101" w:type="dxa"/>
            <w:right w:w="101" w:type="dxa"/>
          </w:tblCellMar>
        </w:tblPrEx>
        <w:trPr>
          <w:gridAfter w:val="2"/>
          <w:wAfter w:w="79" w:type="dxa"/>
          <w:cantSplit/>
          <w:trHeight w:val="1801"/>
        </w:trPr>
        <w:tc>
          <w:tcPr>
            <w:tcW w:w="9371" w:type="dxa"/>
            <w:gridSpan w:val="6"/>
            <w:tcBorders>
              <w:top w:val="single" w:sz="4" w:space="0" w:color="auto"/>
              <w:left w:val="single" w:sz="2" w:space="0" w:color="000000"/>
              <w:right w:val="single" w:sz="2" w:space="0" w:color="000000"/>
            </w:tcBorders>
          </w:tcPr>
          <w:p w:rsidR="00457B0A" w:rsidRPr="00634EEE" w:rsidRDefault="00457B0A" w:rsidP="008E2F99">
            <w:pPr>
              <w:tabs>
                <w:tab w:val="left" w:pos="0"/>
                <w:tab w:val="right" w:pos="9240"/>
                <w:tab w:val="left" w:pos="10080"/>
              </w:tabs>
              <w:spacing w:before="60" w:after="60"/>
              <w:rPr>
                <w:rFonts w:ascii="Arial" w:hAnsi="Arial"/>
                <w:lang w:val="en"/>
              </w:rPr>
            </w:pPr>
            <w:r>
              <w:rPr>
                <w:rFonts w:ascii="Arial" w:hAnsi="Arial"/>
                <w:lang w:val="en"/>
              </w:rPr>
              <w:lastRenderedPageBreak/>
              <w:t xml:space="preserve">2.6. </w:t>
            </w:r>
            <w:r w:rsidRPr="00634EEE">
              <w:rPr>
                <w:rFonts w:ascii="Arial" w:hAnsi="Arial"/>
                <w:lang w:val="en"/>
              </w:rPr>
              <w:t>Acceptance of general conditions by the Principal Investigator</w:t>
            </w:r>
          </w:p>
          <w:p w:rsidR="00457B0A" w:rsidRDefault="00457B0A" w:rsidP="00B3068B">
            <w:pPr>
              <w:tabs>
                <w:tab w:val="left" w:pos="0"/>
                <w:tab w:val="right" w:pos="9240"/>
              </w:tabs>
              <w:spacing w:before="60" w:after="60"/>
              <w:rPr>
                <w:rFonts w:ascii="Arial" w:hAnsi="Arial"/>
                <w:lang w:val="en"/>
              </w:rPr>
            </w:pPr>
            <w:r w:rsidRPr="00634EEE">
              <w:rPr>
                <w:rFonts w:ascii="Arial" w:hAnsi="Arial"/>
                <w:lang w:val="en"/>
              </w:rPr>
              <w:t>I have read the conditions stated in the instructions accompanying the call and present form, if my application is accepted, I agree to respect them. I will participate actively in the project.</w:t>
            </w:r>
          </w:p>
          <w:p w:rsidR="00457B0A" w:rsidRDefault="00457B0A" w:rsidP="00B3068B">
            <w:pPr>
              <w:tabs>
                <w:tab w:val="left" w:pos="0"/>
                <w:tab w:val="right" w:pos="9240"/>
              </w:tabs>
              <w:spacing w:before="60" w:after="60"/>
              <w:rPr>
                <w:rFonts w:ascii="Arial" w:hAnsi="Arial"/>
                <w:lang w:val="en"/>
              </w:rPr>
            </w:pPr>
          </w:p>
          <w:p w:rsidR="00457B0A" w:rsidRPr="00634EEE" w:rsidRDefault="00457B0A" w:rsidP="00B3068B">
            <w:pPr>
              <w:tabs>
                <w:tab w:val="left" w:pos="0"/>
                <w:tab w:val="right" w:pos="9240"/>
              </w:tabs>
              <w:spacing w:before="60" w:after="60"/>
              <w:rPr>
                <w:rFonts w:ascii="Arial" w:hAnsi="Arial"/>
                <w:lang w:val="en"/>
              </w:rPr>
            </w:pPr>
          </w:p>
          <w:p w:rsidR="00457B0A" w:rsidRPr="00634EEE" w:rsidRDefault="00457B0A" w:rsidP="008E2F99">
            <w:pPr>
              <w:tabs>
                <w:tab w:val="left" w:pos="0"/>
                <w:tab w:val="left" w:pos="720"/>
                <w:tab w:val="left" w:pos="1440"/>
                <w:tab w:val="left" w:pos="2160"/>
                <w:tab w:val="left" w:pos="2880"/>
                <w:tab w:val="left" w:pos="6625"/>
                <w:tab w:val="left" w:pos="9360"/>
              </w:tabs>
              <w:spacing w:before="60" w:after="60"/>
              <w:rPr>
                <w:rFonts w:ascii="Arial" w:hAnsi="Arial"/>
                <w:lang w:val="en"/>
              </w:rPr>
            </w:pPr>
            <w:r>
              <w:rPr>
                <w:rFonts w:ascii="Arial" w:hAnsi="Arial"/>
                <w:lang w:val="en-GB"/>
              </w:rPr>
              <w:t xml:space="preserve">Signature of the Principal Investigator:                                                             Date:  </w:t>
            </w:r>
          </w:p>
        </w:tc>
      </w:tr>
      <w:tr w:rsidR="00B3068B" w:rsidRPr="0028679E" w:rsidTr="00457B0A">
        <w:tblPrEx>
          <w:tblCellMar>
            <w:left w:w="101" w:type="dxa"/>
            <w:right w:w="101" w:type="dxa"/>
          </w:tblCellMar>
        </w:tblPrEx>
        <w:trPr>
          <w:gridAfter w:val="2"/>
          <w:wAfter w:w="79" w:type="dxa"/>
          <w:cantSplit/>
          <w:trHeight w:hRule="exact" w:val="392"/>
        </w:trPr>
        <w:tc>
          <w:tcPr>
            <w:tcW w:w="9371" w:type="dxa"/>
            <w:gridSpan w:val="6"/>
            <w:tcBorders>
              <w:top w:val="single" w:sz="4" w:space="0" w:color="auto"/>
              <w:left w:val="single" w:sz="1" w:space="0" w:color="000000"/>
              <w:bottom w:val="single" w:sz="1" w:space="0" w:color="000000"/>
              <w:right w:val="single" w:sz="1" w:space="0" w:color="000000"/>
            </w:tcBorders>
            <w:shd w:val="clear" w:color="auto" w:fill="D9D9D9" w:themeFill="background1" w:themeFillShade="D9"/>
          </w:tcPr>
          <w:p w:rsidR="007755BC" w:rsidRPr="007755BC" w:rsidRDefault="008E2F99" w:rsidP="007755BC">
            <w:pPr>
              <w:tabs>
                <w:tab w:val="left" w:pos="0"/>
                <w:tab w:val="right" w:pos="9240"/>
                <w:tab w:val="left" w:pos="10076"/>
              </w:tabs>
              <w:spacing w:before="60" w:after="60"/>
              <w:rPr>
                <w:rFonts w:ascii="Arial" w:hAnsi="Arial"/>
                <w:b/>
              </w:rPr>
            </w:pPr>
            <w:r>
              <w:rPr>
                <w:rFonts w:ascii="Arial" w:hAnsi="Arial"/>
                <w:b/>
                <w:lang w:val="en"/>
              </w:rPr>
              <w:t>3</w:t>
            </w:r>
            <w:r w:rsidR="007755BC">
              <w:rPr>
                <w:rFonts w:ascii="Arial" w:hAnsi="Arial"/>
                <w:b/>
                <w:lang w:val="en"/>
              </w:rPr>
              <w:t xml:space="preserve">. </w:t>
            </w:r>
            <w:r w:rsidR="007755BC" w:rsidRPr="007755BC">
              <w:rPr>
                <w:rFonts w:ascii="Arial" w:hAnsi="Arial"/>
                <w:b/>
                <w:lang w:val="en"/>
              </w:rPr>
              <w:t>BENEFICIARY INSTITUTION</w:t>
            </w:r>
          </w:p>
          <w:p w:rsidR="00B3068B" w:rsidRPr="00B3068B" w:rsidRDefault="00B3068B" w:rsidP="00B3068B">
            <w:pPr>
              <w:tabs>
                <w:tab w:val="left" w:pos="0"/>
                <w:tab w:val="right" w:pos="9240"/>
                <w:tab w:val="left" w:pos="10076"/>
              </w:tabs>
              <w:spacing w:before="60" w:after="60"/>
              <w:rPr>
                <w:rFonts w:ascii="Arial" w:hAnsi="Arial"/>
                <w:b/>
                <w:lang w:val="en"/>
              </w:rPr>
            </w:pPr>
          </w:p>
        </w:tc>
      </w:tr>
      <w:tr w:rsidR="00B3068B" w:rsidRPr="007755BC" w:rsidTr="00757182">
        <w:tblPrEx>
          <w:tblCellMar>
            <w:left w:w="101" w:type="dxa"/>
            <w:right w:w="101" w:type="dxa"/>
          </w:tblCellMar>
        </w:tblPrEx>
        <w:trPr>
          <w:gridAfter w:val="2"/>
          <w:wAfter w:w="79" w:type="dxa"/>
          <w:cantSplit/>
          <w:trHeight w:hRule="exact" w:val="380"/>
        </w:trPr>
        <w:tc>
          <w:tcPr>
            <w:tcW w:w="9371" w:type="dxa"/>
            <w:gridSpan w:val="6"/>
            <w:tcBorders>
              <w:top w:val="single" w:sz="1" w:space="0" w:color="000000"/>
              <w:left w:val="single" w:sz="1" w:space="0" w:color="000000"/>
              <w:right w:val="single" w:sz="1" w:space="0" w:color="000000"/>
            </w:tcBorders>
          </w:tcPr>
          <w:p w:rsidR="00B3068B" w:rsidRPr="007755BC" w:rsidRDefault="008E2F99" w:rsidP="008E2F99">
            <w:pPr>
              <w:tabs>
                <w:tab w:val="left" w:pos="0"/>
                <w:tab w:val="right" w:pos="9240"/>
                <w:tab w:val="left" w:pos="10080"/>
              </w:tabs>
              <w:spacing w:before="60" w:after="60"/>
              <w:rPr>
                <w:rFonts w:ascii="Arial" w:hAnsi="Arial"/>
              </w:rPr>
            </w:pPr>
            <w:r>
              <w:rPr>
                <w:rFonts w:ascii="Arial" w:hAnsi="Arial"/>
              </w:rPr>
              <w:t>3</w:t>
            </w:r>
            <w:r w:rsidR="00E67B76">
              <w:rPr>
                <w:rFonts w:ascii="Arial" w:hAnsi="Arial"/>
              </w:rPr>
              <w:t>.1.</w:t>
            </w:r>
            <w:r w:rsidR="00B3068B" w:rsidRPr="007755BC">
              <w:rPr>
                <w:rFonts w:ascii="Arial" w:hAnsi="Arial"/>
              </w:rPr>
              <w:t xml:space="preserve">Full name of Institution: </w:t>
            </w:r>
            <w:bookmarkStart w:id="7" w:name="Text22"/>
            <w:bookmarkEnd w:id="7"/>
          </w:p>
        </w:tc>
      </w:tr>
      <w:tr w:rsidR="00E67B76" w:rsidRPr="007755BC" w:rsidTr="00757182">
        <w:tblPrEx>
          <w:tblCellMar>
            <w:left w:w="101" w:type="dxa"/>
            <w:right w:w="101" w:type="dxa"/>
          </w:tblCellMar>
        </w:tblPrEx>
        <w:trPr>
          <w:gridAfter w:val="2"/>
          <w:wAfter w:w="79" w:type="dxa"/>
          <w:cantSplit/>
          <w:trHeight w:hRule="exact" w:val="380"/>
        </w:trPr>
        <w:tc>
          <w:tcPr>
            <w:tcW w:w="4685" w:type="dxa"/>
            <w:gridSpan w:val="4"/>
            <w:tcBorders>
              <w:top w:val="single" w:sz="1" w:space="0" w:color="000000"/>
              <w:left w:val="single" w:sz="1" w:space="0" w:color="000000"/>
              <w:right w:val="single" w:sz="1" w:space="0" w:color="000000"/>
            </w:tcBorders>
          </w:tcPr>
          <w:p w:rsidR="00E67B76" w:rsidRDefault="008E2F99" w:rsidP="008E2F99">
            <w:pPr>
              <w:tabs>
                <w:tab w:val="left" w:pos="0"/>
                <w:tab w:val="right" w:pos="9240"/>
                <w:tab w:val="left" w:pos="10080"/>
              </w:tabs>
              <w:spacing w:before="60" w:after="60"/>
              <w:rPr>
                <w:rFonts w:ascii="Arial" w:hAnsi="Arial"/>
              </w:rPr>
            </w:pPr>
            <w:r>
              <w:rPr>
                <w:rFonts w:ascii="Arial" w:hAnsi="Arial"/>
              </w:rPr>
              <w:t>3</w:t>
            </w:r>
            <w:r w:rsidR="00E67B76">
              <w:rPr>
                <w:rFonts w:ascii="Arial" w:hAnsi="Arial"/>
              </w:rPr>
              <w:t>.2.Country</w:t>
            </w:r>
            <w:r>
              <w:rPr>
                <w:rFonts w:ascii="Arial" w:hAnsi="Arial"/>
              </w:rPr>
              <w:t>:</w:t>
            </w:r>
          </w:p>
        </w:tc>
        <w:tc>
          <w:tcPr>
            <w:tcW w:w="4686" w:type="dxa"/>
            <w:gridSpan w:val="2"/>
            <w:tcBorders>
              <w:top w:val="single" w:sz="1" w:space="0" w:color="000000"/>
              <w:left w:val="single" w:sz="1" w:space="0" w:color="000000"/>
              <w:right w:val="single" w:sz="1" w:space="0" w:color="000000"/>
            </w:tcBorders>
          </w:tcPr>
          <w:p w:rsidR="00E67B76" w:rsidRDefault="008E2F99" w:rsidP="008E2F99">
            <w:pPr>
              <w:tabs>
                <w:tab w:val="left" w:pos="0"/>
                <w:tab w:val="right" w:pos="9240"/>
                <w:tab w:val="left" w:pos="10080"/>
              </w:tabs>
              <w:spacing w:before="60" w:after="60"/>
              <w:rPr>
                <w:rFonts w:ascii="Arial" w:hAnsi="Arial"/>
              </w:rPr>
            </w:pPr>
            <w:r>
              <w:rPr>
                <w:rFonts w:ascii="Arial" w:hAnsi="Arial"/>
                <w:lang w:val="en-GB"/>
              </w:rPr>
              <w:t>3</w:t>
            </w:r>
            <w:r w:rsidR="00634EEE">
              <w:rPr>
                <w:rFonts w:ascii="Arial" w:hAnsi="Arial"/>
                <w:lang w:val="en-GB"/>
              </w:rPr>
              <w:t xml:space="preserve">.3.Telephone:  </w:t>
            </w:r>
          </w:p>
        </w:tc>
      </w:tr>
      <w:tr w:rsidR="00B3068B" w:rsidRPr="007755BC" w:rsidTr="00757182">
        <w:tblPrEx>
          <w:tblCellMar>
            <w:left w:w="101" w:type="dxa"/>
            <w:right w:w="101" w:type="dxa"/>
          </w:tblCellMar>
        </w:tblPrEx>
        <w:trPr>
          <w:gridAfter w:val="2"/>
          <w:wAfter w:w="79" w:type="dxa"/>
          <w:cantSplit/>
          <w:trHeight w:hRule="exact" w:val="663"/>
        </w:trPr>
        <w:tc>
          <w:tcPr>
            <w:tcW w:w="9371" w:type="dxa"/>
            <w:gridSpan w:val="6"/>
            <w:tcBorders>
              <w:top w:val="single" w:sz="1" w:space="0" w:color="000000"/>
              <w:left w:val="single" w:sz="1" w:space="0" w:color="000000"/>
              <w:right w:val="single" w:sz="1" w:space="0" w:color="000000"/>
            </w:tcBorders>
          </w:tcPr>
          <w:p w:rsidR="00634EEE" w:rsidRDefault="008E2F99" w:rsidP="00634EEE">
            <w:pPr>
              <w:tabs>
                <w:tab w:val="left" w:pos="0"/>
                <w:tab w:val="right" w:pos="9240"/>
                <w:tab w:val="left" w:pos="10080"/>
              </w:tabs>
              <w:spacing w:before="60" w:after="60"/>
              <w:rPr>
                <w:rFonts w:ascii="Arial" w:hAnsi="Arial"/>
                <w:lang w:val="en-GB"/>
              </w:rPr>
            </w:pPr>
            <w:r>
              <w:rPr>
                <w:rFonts w:ascii="Arial" w:hAnsi="Arial"/>
                <w:lang w:val="en-GB"/>
              </w:rPr>
              <w:t>3</w:t>
            </w:r>
            <w:r w:rsidR="00634EEE">
              <w:rPr>
                <w:rFonts w:ascii="Arial" w:hAnsi="Arial"/>
                <w:lang w:val="en-GB"/>
              </w:rPr>
              <w:t xml:space="preserve">.4. Email (1):  </w:t>
            </w:r>
          </w:p>
          <w:p w:rsidR="00B3068B" w:rsidRPr="00634EEE" w:rsidRDefault="00634EEE" w:rsidP="00634EEE">
            <w:pPr>
              <w:tabs>
                <w:tab w:val="left" w:pos="0"/>
                <w:tab w:val="right" w:pos="9240"/>
                <w:tab w:val="left" w:pos="10080"/>
              </w:tabs>
              <w:spacing w:before="60" w:after="60"/>
              <w:rPr>
                <w:rFonts w:ascii="Arial" w:hAnsi="Arial"/>
                <w:lang w:val="en-GB"/>
              </w:rPr>
            </w:pPr>
            <w:bookmarkStart w:id="8" w:name="Text25"/>
            <w:bookmarkStart w:id="9" w:name="Text26"/>
            <w:bookmarkEnd w:id="8"/>
            <w:bookmarkEnd w:id="9"/>
            <w:r>
              <w:rPr>
                <w:rFonts w:ascii="Arial" w:hAnsi="Arial"/>
                <w:lang w:val="en-GB"/>
              </w:rPr>
              <w:t xml:space="preserve">       Email (2) or Website:</w:t>
            </w:r>
          </w:p>
        </w:tc>
      </w:tr>
      <w:tr w:rsidR="00634EEE" w:rsidRPr="00634EEE" w:rsidTr="00757182">
        <w:tblPrEx>
          <w:tblCellMar>
            <w:left w:w="101" w:type="dxa"/>
            <w:right w:w="101" w:type="dxa"/>
          </w:tblCellMar>
        </w:tblPrEx>
        <w:trPr>
          <w:gridAfter w:val="2"/>
          <w:wAfter w:w="79" w:type="dxa"/>
          <w:cantSplit/>
          <w:trHeight w:val="758"/>
        </w:trPr>
        <w:tc>
          <w:tcPr>
            <w:tcW w:w="9371" w:type="dxa"/>
            <w:gridSpan w:val="6"/>
            <w:tcBorders>
              <w:top w:val="single" w:sz="1" w:space="0" w:color="000000"/>
              <w:left w:val="single" w:sz="1" w:space="0" w:color="000000"/>
              <w:right w:val="single" w:sz="1" w:space="0" w:color="000000"/>
            </w:tcBorders>
            <w:tcMar>
              <w:left w:w="18" w:type="dxa"/>
              <w:right w:w="18" w:type="dxa"/>
            </w:tcMar>
          </w:tcPr>
          <w:p w:rsidR="00634EEE" w:rsidRPr="00634EEE" w:rsidRDefault="008E2F99" w:rsidP="00634EEE">
            <w:pPr>
              <w:tabs>
                <w:tab w:val="left" w:pos="0"/>
                <w:tab w:val="right" w:pos="9240"/>
                <w:tab w:val="left" w:pos="10080"/>
              </w:tabs>
              <w:spacing w:before="60" w:after="60"/>
              <w:rPr>
                <w:rFonts w:ascii="Arial" w:hAnsi="Arial"/>
              </w:rPr>
            </w:pPr>
            <w:bookmarkStart w:id="10" w:name="Text24"/>
            <w:bookmarkEnd w:id="10"/>
            <w:r>
              <w:rPr>
                <w:rFonts w:ascii="Arial" w:hAnsi="Arial"/>
              </w:rPr>
              <w:t>3</w:t>
            </w:r>
            <w:r w:rsidR="00634EEE" w:rsidRPr="00634EEE">
              <w:rPr>
                <w:rFonts w:ascii="Arial" w:hAnsi="Arial"/>
              </w:rPr>
              <w:t xml:space="preserve">.5. Type of Organization </w:t>
            </w:r>
            <w:r w:rsidR="00634EEE" w:rsidRPr="00634EEE">
              <w:rPr>
                <w:rFonts w:ascii="Arial" w:hAnsi="Arial"/>
              </w:rPr>
              <w:tab/>
            </w:r>
            <w:r w:rsidR="00634EEE" w:rsidRPr="00634EEE">
              <w:rPr>
                <w:rFonts w:ascii="Arial" w:hAnsi="Arial"/>
              </w:rPr>
              <w:tab/>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proofErr w:type="spellStart"/>
            <w:r w:rsidR="00634EEE" w:rsidRPr="00634EEE">
              <w:rPr>
                <w:rFonts w:ascii="Arial" w:hAnsi="Arial"/>
              </w:rPr>
              <w:t>instituto</w:t>
            </w:r>
            <w:proofErr w:type="spellEnd"/>
            <w:r w:rsidR="00634EEE" w:rsidRPr="00634EEE">
              <w:rPr>
                <w:rFonts w:ascii="Arial" w:hAnsi="Arial"/>
              </w:rPr>
              <w:t xml:space="preserve"> de </w:t>
            </w:r>
            <w:proofErr w:type="spellStart"/>
            <w:r w:rsidR="00634EEE" w:rsidRPr="00634EEE">
              <w:rPr>
                <w:rFonts w:ascii="Arial" w:hAnsi="Arial"/>
              </w:rPr>
              <w:t>investigación</w:t>
            </w:r>
            <w:proofErr w:type="spellEnd"/>
            <w:r w:rsidR="00634EEE" w:rsidRPr="00634EEE">
              <w:rPr>
                <w:rFonts w:ascii="Arial" w:hAnsi="Arial"/>
              </w:rPr>
              <w:t xml:space="preserve"> </w:t>
            </w:r>
            <w:r w:rsidR="00634EEE" w:rsidRPr="00634EEE">
              <w:rPr>
                <w:rFonts w:ascii="Arial" w:hAnsi="Arial"/>
              </w:rPr>
              <w:tab/>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ONG </w:t>
            </w:r>
            <w:r w:rsidR="00634EEE" w:rsidRPr="00634EEE">
              <w:rPr>
                <w:rFonts w:ascii="Arial" w:hAnsi="Arial"/>
              </w:rPr>
              <w:tab/>
            </w:r>
            <w:r w:rsidR="00634EEE" w:rsidRPr="00634EEE">
              <w:rPr>
                <w:rFonts w:ascii="Arial" w:hAnsi="Arial"/>
              </w:rPr>
              <w:br/>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Public </w:t>
            </w:r>
            <w:r w:rsidR="00634EEE">
              <w:rPr>
                <w:rFonts w:ascii="Arial" w:hAnsi="Arial"/>
              </w:rPr>
              <w:t>Health Institute</w:t>
            </w:r>
            <w:r w:rsidR="00634EEE" w:rsidRPr="00634EEE">
              <w:rPr>
                <w:rFonts w:ascii="Arial" w:hAnsi="Arial"/>
              </w:rPr>
              <w:t xml:space="preserve"> </w:t>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w:t>
            </w:r>
            <w:r w:rsidR="00634EEE">
              <w:rPr>
                <w:rFonts w:ascii="Arial" w:hAnsi="Arial"/>
              </w:rPr>
              <w:t>Control Programme</w:t>
            </w:r>
            <w:r w:rsidR="00634EEE" w:rsidRPr="00634EEE">
              <w:rPr>
                <w:rFonts w:ascii="Arial" w:hAnsi="Arial"/>
              </w:rPr>
              <w:t xml:space="preserve"> </w:t>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Pr>
                <w:rFonts w:ascii="Arial" w:hAnsi="Arial"/>
              </w:rPr>
              <w:t xml:space="preserve"> University</w:t>
            </w:r>
            <w:r w:rsidR="00634EEE" w:rsidRPr="00634EEE">
              <w:rPr>
                <w:rFonts w:ascii="Arial" w:hAnsi="Arial"/>
              </w:rPr>
              <w:t xml:space="preserve"> </w:t>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w:t>
            </w:r>
            <w:r w:rsidR="00634EEE">
              <w:rPr>
                <w:rFonts w:ascii="Arial" w:hAnsi="Arial"/>
              </w:rPr>
              <w:t>other</w:t>
            </w:r>
            <w:r w:rsidR="00634EEE" w:rsidRPr="00634EEE">
              <w:rPr>
                <w:rFonts w:ascii="Arial" w:hAnsi="Arial"/>
              </w:rPr>
              <w:t xml:space="preserve"> (</w:t>
            </w:r>
            <w:r w:rsidR="00634EEE">
              <w:rPr>
                <w:rFonts w:ascii="Arial" w:hAnsi="Arial"/>
              </w:rPr>
              <w:t>specify</w:t>
            </w:r>
            <w:r w:rsidR="00634EEE" w:rsidRPr="00634EEE">
              <w:rPr>
                <w:rFonts w:ascii="Arial" w:hAnsi="Arial"/>
              </w:rPr>
              <w:t>):</w:t>
            </w:r>
          </w:p>
        </w:tc>
      </w:tr>
      <w:tr w:rsidR="00634EEE" w:rsidRPr="00634EEE" w:rsidTr="00757182">
        <w:tblPrEx>
          <w:tblCellMar>
            <w:left w:w="101" w:type="dxa"/>
            <w:right w:w="101" w:type="dxa"/>
          </w:tblCellMar>
        </w:tblPrEx>
        <w:trPr>
          <w:gridAfter w:val="2"/>
          <w:wAfter w:w="79" w:type="dxa"/>
          <w:cantSplit/>
          <w:trHeight w:val="758"/>
        </w:trPr>
        <w:tc>
          <w:tcPr>
            <w:tcW w:w="9371" w:type="dxa"/>
            <w:gridSpan w:val="6"/>
            <w:tcBorders>
              <w:top w:val="single" w:sz="1" w:space="0" w:color="000000"/>
              <w:left w:val="single" w:sz="1" w:space="0" w:color="000000"/>
              <w:right w:val="single" w:sz="1" w:space="0" w:color="000000"/>
            </w:tcBorders>
            <w:tcMar>
              <w:left w:w="18" w:type="dxa"/>
              <w:right w:w="18" w:type="dxa"/>
            </w:tcMar>
          </w:tcPr>
          <w:p w:rsidR="00634EEE" w:rsidRPr="00634EEE" w:rsidRDefault="008E2F99" w:rsidP="00634EEE">
            <w:pPr>
              <w:tabs>
                <w:tab w:val="left" w:pos="0"/>
                <w:tab w:val="right" w:pos="9240"/>
                <w:tab w:val="left" w:pos="10080"/>
              </w:tabs>
              <w:spacing w:before="60" w:after="60"/>
              <w:rPr>
                <w:rFonts w:ascii="Arial" w:hAnsi="Arial"/>
              </w:rPr>
            </w:pPr>
            <w:r>
              <w:rPr>
                <w:rFonts w:ascii="Arial" w:hAnsi="Arial"/>
              </w:rPr>
              <w:t>3</w:t>
            </w:r>
            <w:r w:rsidR="00634EEE">
              <w:rPr>
                <w:rFonts w:ascii="Arial" w:hAnsi="Arial"/>
              </w:rPr>
              <w:t>.</w:t>
            </w:r>
            <w:r w:rsidR="00634EEE" w:rsidRPr="00634EEE">
              <w:rPr>
                <w:rFonts w:ascii="Arial" w:hAnsi="Arial"/>
              </w:rPr>
              <w:t xml:space="preserve">6. Legal Status: </w:t>
            </w:r>
            <w:r w:rsidR="00634EEE">
              <w:rPr>
                <w:rFonts w:ascii="Arial" w:hAnsi="Arial"/>
              </w:rPr>
              <w:t xml:space="preserve"> </w:t>
            </w:r>
            <w:r w:rsidR="00634EEE" w:rsidRPr="00634EEE">
              <w:rPr>
                <w:rFonts w:ascii="Arial" w:hAnsi="Arial"/>
              </w:rPr>
              <w:fldChar w:fldCharType="begin">
                <w:ffData>
                  <w:name w:val="Check2"/>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Private </w:t>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Public </w:t>
            </w:r>
            <w:r w:rsidR="00634EEE" w:rsidRPr="00634EEE">
              <w:rPr>
                <w:rFonts w:ascii="Arial" w:hAnsi="Arial"/>
              </w:rPr>
              <w:fldChar w:fldCharType="begin">
                <w:ffData>
                  <w:name w:val="Check1"/>
                  <w:enabled/>
                  <w:calcOnExit w:val="0"/>
                  <w:checkBox>
                    <w:sizeAuto/>
                    <w:default w:val="0"/>
                  </w:checkBox>
                </w:ffData>
              </w:fldChar>
            </w:r>
            <w:r w:rsidR="00634EEE" w:rsidRPr="00634EEE">
              <w:rPr>
                <w:rFonts w:ascii="Arial" w:hAnsi="Arial"/>
              </w:rPr>
              <w:instrText xml:space="preserve"> FORMCHECKBOX </w:instrText>
            </w:r>
            <w:r w:rsidR="0046090F">
              <w:rPr>
                <w:rFonts w:ascii="Arial" w:hAnsi="Arial"/>
              </w:rPr>
            </w:r>
            <w:r w:rsidR="0046090F">
              <w:rPr>
                <w:rFonts w:ascii="Arial" w:hAnsi="Arial"/>
              </w:rPr>
              <w:fldChar w:fldCharType="separate"/>
            </w:r>
            <w:r w:rsidR="00634EEE" w:rsidRPr="00634EEE">
              <w:rPr>
                <w:rFonts w:ascii="Arial" w:hAnsi="Arial"/>
              </w:rPr>
              <w:fldChar w:fldCharType="end"/>
            </w:r>
            <w:r w:rsidR="00634EEE" w:rsidRPr="00634EEE">
              <w:rPr>
                <w:rFonts w:ascii="Arial" w:hAnsi="Arial"/>
              </w:rPr>
              <w:t xml:space="preserve"> other  (</w:t>
            </w:r>
            <w:r w:rsidR="00634EEE">
              <w:rPr>
                <w:rFonts w:ascii="Arial" w:hAnsi="Arial"/>
              </w:rPr>
              <w:t>specify</w:t>
            </w:r>
            <w:r w:rsidR="00634EEE" w:rsidRPr="00634EEE">
              <w:rPr>
                <w:rFonts w:ascii="Arial" w:hAnsi="Arial"/>
              </w:rPr>
              <w:t>):</w:t>
            </w:r>
            <w:r w:rsidR="00634EEE" w:rsidRPr="00634EEE">
              <w:rPr>
                <w:rFonts w:ascii="Arial" w:hAnsi="Arial"/>
              </w:rPr>
              <w:br/>
            </w:r>
          </w:p>
        </w:tc>
      </w:tr>
      <w:tr w:rsidR="00532801" w:rsidTr="00757182">
        <w:tblPrEx>
          <w:tblCellMar>
            <w:left w:w="101" w:type="dxa"/>
            <w:right w:w="101" w:type="dxa"/>
          </w:tblCellMar>
        </w:tblPrEx>
        <w:trPr>
          <w:gridAfter w:val="2"/>
          <w:wAfter w:w="79" w:type="dxa"/>
          <w:cantSplit/>
          <w:trHeight w:hRule="exact" w:val="1229"/>
        </w:trPr>
        <w:tc>
          <w:tcPr>
            <w:tcW w:w="9371" w:type="dxa"/>
            <w:gridSpan w:val="6"/>
            <w:tcBorders>
              <w:top w:val="single" w:sz="1" w:space="0" w:color="000000"/>
              <w:left w:val="single" w:sz="1" w:space="0" w:color="000000"/>
              <w:right w:val="single" w:sz="1" w:space="0" w:color="000000"/>
            </w:tcBorders>
          </w:tcPr>
          <w:p w:rsidR="00532801" w:rsidRDefault="008E2F99">
            <w:pPr>
              <w:tabs>
                <w:tab w:val="left" w:pos="0"/>
                <w:tab w:val="right" w:pos="9240"/>
                <w:tab w:val="left" w:pos="10080"/>
              </w:tabs>
              <w:spacing w:before="60" w:after="60"/>
              <w:rPr>
                <w:rFonts w:ascii="Arial" w:hAnsi="Arial"/>
                <w:lang w:val="en-GB"/>
              </w:rPr>
            </w:pPr>
            <w:r>
              <w:rPr>
                <w:rFonts w:ascii="Arial" w:hAnsi="Arial"/>
                <w:lang w:val="en-GB"/>
              </w:rPr>
              <w:t>3</w:t>
            </w:r>
            <w:r w:rsidR="00634EEE">
              <w:rPr>
                <w:rFonts w:ascii="Arial" w:hAnsi="Arial"/>
                <w:lang w:val="en-GB"/>
              </w:rPr>
              <w:t xml:space="preserve">.7. </w:t>
            </w:r>
            <w:r w:rsidR="00532801" w:rsidRPr="00634EEE">
              <w:rPr>
                <w:rFonts w:ascii="Arial" w:hAnsi="Arial"/>
                <w:lang w:val="en-GB"/>
              </w:rPr>
              <w:t>Declaration of institutional endorsement</w:t>
            </w:r>
          </w:p>
          <w:p w:rsidR="00532801" w:rsidRDefault="00532801" w:rsidP="00BB4BC5">
            <w:pPr>
              <w:tabs>
                <w:tab w:val="left" w:pos="0"/>
                <w:tab w:val="right" w:pos="9240"/>
                <w:tab w:val="left" w:pos="10080"/>
              </w:tabs>
              <w:spacing w:before="60" w:after="60"/>
              <w:rPr>
                <w:rFonts w:ascii="Arial" w:hAnsi="Arial"/>
                <w:i/>
                <w:sz w:val="16"/>
                <w:lang w:val="en-GB"/>
              </w:rPr>
            </w:pPr>
            <w:r>
              <w:rPr>
                <w:rFonts w:ascii="Arial" w:hAnsi="Arial"/>
                <w:lang w:val="en-GB"/>
              </w:rPr>
              <w:t>I confirm that I have read this application and that, if support is granted, the work will be accommodated and administered in the Department/Institution in accordance with the general conditions. I also confirm that the Principal Investigator,</w:t>
            </w:r>
            <w:r>
              <w:rPr>
                <w:rFonts w:ascii="Arial" w:hAnsi="Arial"/>
                <w:sz w:val="16"/>
                <w:lang w:val="en-GB"/>
              </w:rPr>
              <w:t xml:space="preserve">  </w:t>
            </w:r>
            <w:bookmarkStart w:id="11" w:name="Text18"/>
            <w:bookmarkEnd w:id="11"/>
          </w:p>
        </w:tc>
      </w:tr>
      <w:tr w:rsidR="00532801" w:rsidTr="00757182">
        <w:tblPrEx>
          <w:tblCellMar>
            <w:left w:w="101" w:type="dxa"/>
            <w:right w:w="101" w:type="dxa"/>
          </w:tblCellMar>
        </w:tblPrEx>
        <w:trPr>
          <w:gridAfter w:val="2"/>
          <w:wAfter w:w="79" w:type="dxa"/>
          <w:cantSplit/>
          <w:trHeight w:hRule="exact" w:val="987"/>
        </w:trPr>
        <w:tc>
          <w:tcPr>
            <w:tcW w:w="9371" w:type="dxa"/>
            <w:gridSpan w:val="6"/>
            <w:tcBorders>
              <w:left w:val="single" w:sz="1" w:space="0" w:color="000000"/>
              <w:right w:val="single" w:sz="1" w:space="0" w:color="000000"/>
            </w:tcBorders>
          </w:tcPr>
          <w:p w:rsidR="00532801" w:rsidRDefault="00532801">
            <w:pPr>
              <w:tabs>
                <w:tab w:val="left" w:pos="0"/>
                <w:tab w:val="right" w:pos="9240"/>
                <w:tab w:val="left" w:pos="10080"/>
              </w:tabs>
              <w:spacing w:before="60" w:after="60"/>
              <w:rPr>
                <w:rFonts w:ascii="Arial" w:hAnsi="Arial"/>
                <w:lang w:val="en-GB"/>
              </w:rPr>
            </w:pPr>
            <w:r>
              <w:rPr>
                <w:rFonts w:ascii="Arial" w:hAnsi="Arial"/>
                <w:i/>
                <w:sz w:val="16"/>
                <w:lang w:val="en-GB"/>
              </w:rPr>
              <w:t xml:space="preserve">(name) </w:t>
            </w:r>
            <w:r>
              <w:rPr>
                <w:rFonts w:ascii="Arial" w:hAnsi="Arial"/>
                <w:lang w:val="en-GB"/>
              </w:rPr>
              <w:t>is a full-time employee of this institution</w:t>
            </w:r>
            <w:r>
              <w:rPr>
                <w:rStyle w:val="Smbolodenotaalpie"/>
                <w:rFonts w:ascii="Arial" w:hAnsi="Arial"/>
                <w:lang w:val="en-GB"/>
              </w:rPr>
              <w:footnoteReference w:id="1"/>
            </w:r>
          </w:p>
          <w:p w:rsidR="00532801" w:rsidRDefault="00532801" w:rsidP="00255952">
            <w:pPr>
              <w:tabs>
                <w:tab w:val="left" w:pos="0"/>
                <w:tab w:val="right" w:pos="9240"/>
                <w:tab w:val="left" w:pos="10080"/>
              </w:tabs>
              <w:spacing w:before="60" w:after="60"/>
              <w:rPr>
                <w:rFonts w:ascii="Arial" w:hAnsi="Arial"/>
                <w:lang w:val="en-GB"/>
              </w:rPr>
            </w:pPr>
            <w:r>
              <w:rPr>
                <w:rFonts w:ascii="Arial" w:hAnsi="Arial"/>
                <w:lang w:val="en-GB"/>
              </w:rPr>
              <w:t>Responsible Administrative Authority</w:t>
            </w:r>
            <w:r>
              <w:rPr>
                <w:rStyle w:val="Smbolodenotaalpie"/>
                <w:rFonts w:ascii="Arial" w:hAnsi="Arial"/>
                <w:lang w:val="en-GB"/>
              </w:rPr>
              <w:footnoteReference w:id="2"/>
            </w:r>
          </w:p>
        </w:tc>
      </w:tr>
      <w:tr w:rsidR="00532801" w:rsidTr="00757182">
        <w:tblPrEx>
          <w:tblCellMar>
            <w:left w:w="101" w:type="dxa"/>
            <w:right w:w="101" w:type="dxa"/>
          </w:tblCellMar>
        </w:tblPrEx>
        <w:trPr>
          <w:gridAfter w:val="2"/>
          <w:wAfter w:w="79" w:type="dxa"/>
          <w:cantSplit/>
          <w:trHeight w:hRule="exact" w:val="380"/>
        </w:trPr>
        <w:tc>
          <w:tcPr>
            <w:tcW w:w="6663" w:type="dxa"/>
            <w:gridSpan w:val="5"/>
            <w:tcBorders>
              <w:left w:val="single" w:sz="1" w:space="0" w:color="000000"/>
            </w:tcBorders>
          </w:tcPr>
          <w:p w:rsidR="00532801" w:rsidRDefault="00532801">
            <w:pPr>
              <w:tabs>
                <w:tab w:val="left" w:pos="0"/>
                <w:tab w:val="right" w:pos="9240"/>
                <w:tab w:val="left" w:pos="10080"/>
              </w:tabs>
              <w:spacing w:before="60" w:after="60"/>
              <w:rPr>
                <w:rFonts w:ascii="Arial" w:hAnsi="Arial"/>
                <w:lang w:val="en-GB"/>
              </w:rPr>
            </w:pPr>
            <w:r>
              <w:rPr>
                <w:rFonts w:ascii="Arial" w:hAnsi="Arial"/>
                <w:lang w:val="en-GB"/>
              </w:rPr>
              <w:t>Signature:</w:t>
            </w:r>
          </w:p>
        </w:tc>
        <w:tc>
          <w:tcPr>
            <w:tcW w:w="2708" w:type="dxa"/>
            <w:tcBorders>
              <w:right w:val="single" w:sz="1" w:space="0" w:color="000000"/>
            </w:tcBorders>
          </w:tcPr>
          <w:p w:rsidR="00532801" w:rsidRDefault="00532801" w:rsidP="00BB4BC5">
            <w:pPr>
              <w:tabs>
                <w:tab w:val="left" w:pos="0"/>
                <w:tab w:val="right" w:pos="9240"/>
                <w:tab w:val="left" w:pos="10080"/>
              </w:tabs>
              <w:spacing w:before="60" w:after="60"/>
              <w:rPr>
                <w:rFonts w:ascii="Arial" w:hAnsi="Arial"/>
                <w:lang w:val="en-GB"/>
              </w:rPr>
            </w:pPr>
            <w:r>
              <w:rPr>
                <w:rFonts w:ascii="Arial" w:hAnsi="Arial"/>
                <w:lang w:val="en-GB"/>
              </w:rPr>
              <w:t xml:space="preserve">Date:  </w:t>
            </w:r>
            <w:bookmarkStart w:id="12" w:name="Text19"/>
            <w:bookmarkEnd w:id="12"/>
          </w:p>
        </w:tc>
      </w:tr>
      <w:tr w:rsidR="00532801" w:rsidTr="00980DCA">
        <w:tblPrEx>
          <w:tblCellMar>
            <w:left w:w="101" w:type="dxa"/>
            <w:right w:w="101" w:type="dxa"/>
          </w:tblCellMar>
        </w:tblPrEx>
        <w:trPr>
          <w:gridAfter w:val="2"/>
          <w:wAfter w:w="79" w:type="dxa"/>
          <w:cantSplit/>
          <w:trHeight w:hRule="exact" w:val="985"/>
        </w:trPr>
        <w:tc>
          <w:tcPr>
            <w:tcW w:w="6663" w:type="dxa"/>
            <w:gridSpan w:val="5"/>
            <w:tcBorders>
              <w:left w:val="single" w:sz="2" w:space="0" w:color="000000"/>
              <w:bottom w:val="single" w:sz="4" w:space="0" w:color="auto"/>
            </w:tcBorders>
          </w:tcPr>
          <w:p w:rsidR="00532801" w:rsidRDefault="00532801" w:rsidP="00BB4BC5">
            <w:pPr>
              <w:tabs>
                <w:tab w:val="left" w:pos="0"/>
                <w:tab w:val="left" w:pos="720"/>
                <w:tab w:val="left" w:pos="1440"/>
                <w:tab w:val="left" w:pos="2160"/>
                <w:tab w:val="left" w:pos="2880"/>
                <w:tab w:val="left" w:pos="6625"/>
                <w:tab w:val="left" w:pos="9360"/>
              </w:tabs>
              <w:spacing w:before="60" w:after="60"/>
              <w:rPr>
                <w:rFonts w:ascii="Arial" w:hAnsi="Arial"/>
                <w:lang w:val="en-GB"/>
              </w:rPr>
            </w:pPr>
            <w:r>
              <w:rPr>
                <w:rFonts w:ascii="Arial" w:hAnsi="Arial"/>
                <w:lang w:val="en-GB"/>
              </w:rPr>
              <w:t xml:space="preserve">Surname &amp; initials:  </w:t>
            </w:r>
            <w:bookmarkStart w:id="13" w:name="Text21"/>
            <w:bookmarkEnd w:id="13"/>
          </w:p>
          <w:p w:rsidR="00980DCA" w:rsidRDefault="00980DCA" w:rsidP="00BB4BC5">
            <w:pPr>
              <w:tabs>
                <w:tab w:val="left" w:pos="0"/>
                <w:tab w:val="left" w:pos="720"/>
                <w:tab w:val="left" w:pos="1440"/>
                <w:tab w:val="left" w:pos="2160"/>
                <w:tab w:val="left" w:pos="2880"/>
                <w:tab w:val="left" w:pos="6625"/>
                <w:tab w:val="left" w:pos="9360"/>
              </w:tabs>
              <w:spacing w:before="60" w:after="60"/>
              <w:rPr>
                <w:rFonts w:ascii="Arial" w:hAnsi="Arial"/>
                <w:lang w:val="en-GB"/>
              </w:rPr>
            </w:pPr>
            <w:r w:rsidRPr="00980DCA">
              <w:rPr>
                <w:rFonts w:ascii="Arial" w:hAnsi="Arial"/>
                <w:lang w:val="en-GB"/>
              </w:rPr>
              <w:t xml:space="preserve">Post:  </w:t>
            </w:r>
          </w:p>
        </w:tc>
        <w:tc>
          <w:tcPr>
            <w:tcW w:w="2708" w:type="dxa"/>
            <w:tcBorders>
              <w:bottom w:val="single" w:sz="4" w:space="0" w:color="auto"/>
              <w:right w:val="single" w:sz="2" w:space="0" w:color="000000"/>
            </w:tcBorders>
          </w:tcPr>
          <w:p w:rsidR="00532801" w:rsidRDefault="00532801" w:rsidP="00BB4BC5">
            <w:pPr>
              <w:tabs>
                <w:tab w:val="left" w:pos="0"/>
                <w:tab w:val="left" w:pos="720"/>
                <w:tab w:val="left" w:pos="1440"/>
                <w:tab w:val="left" w:pos="2160"/>
                <w:tab w:val="left" w:pos="2880"/>
                <w:tab w:val="left" w:pos="6625"/>
                <w:tab w:val="left" w:pos="9360"/>
              </w:tabs>
              <w:spacing w:before="60" w:after="60"/>
              <w:rPr>
                <w:rFonts w:ascii="Arial" w:hAnsi="Arial"/>
                <w:lang w:val="en-GB"/>
              </w:rPr>
            </w:pPr>
            <w:bookmarkStart w:id="14" w:name="Text20"/>
            <w:bookmarkEnd w:id="14"/>
          </w:p>
        </w:tc>
      </w:tr>
    </w:tbl>
    <w:p w:rsidR="00255952" w:rsidRDefault="00532801" w:rsidP="00255952">
      <w:pPr>
        <w:rPr>
          <w:rFonts w:ascii="Arial" w:hAnsi="Arial"/>
          <w:i/>
          <w:sz w:val="16"/>
          <w:lang w:val="en-GB"/>
        </w:rPr>
      </w:pPr>
      <w:r>
        <w:br w:type="page"/>
      </w:r>
      <w:r w:rsidR="00255952" w:rsidRPr="00CD1941">
        <w:rPr>
          <w:rFonts w:ascii="Arial" w:eastAsia="Arial" w:hAnsi="Arial" w:cs="Arial"/>
          <w:b/>
          <w:bCs/>
          <w:color w:val="365F91" w:themeColor="accent1" w:themeShade="BF"/>
          <w:sz w:val="22"/>
          <w:szCs w:val="24"/>
          <w:lang w:eastAsia="ja-JP" w:bidi="es-ES"/>
        </w:rPr>
        <w:lastRenderedPageBreak/>
        <w:t>PART II PROJECT DESCRIPTION</w:t>
      </w:r>
      <w:r w:rsidR="00255952">
        <w:rPr>
          <w:rFonts w:ascii="Arial" w:hAnsi="Arial"/>
          <w:b/>
          <w:sz w:val="24"/>
          <w:lang w:val="en-GB"/>
        </w:rPr>
        <w:t xml:space="preserve"> </w:t>
      </w:r>
      <w:r w:rsidR="00255952">
        <w:rPr>
          <w:rFonts w:ascii="Arial" w:hAnsi="Arial"/>
          <w:i/>
          <w:sz w:val="16"/>
          <w:lang w:val="en-GB"/>
        </w:rPr>
        <w:t xml:space="preserve">(Please refer to instructions TDR/RP(A)/FORM/03. 3 pages </w:t>
      </w:r>
      <w:r w:rsidR="00255952">
        <w:rPr>
          <w:rFonts w:ascii="Arial" w:hAnsi="Arial"/>
          <w:i/>
          <w:sz w:val="16"/>
          <w:u w:val="single"/>
          <w:lang w:val="en-GB"/>
        </w:rPr>
        <w:t>maximum</w:t>
      </w:r>
      <w:r w:rsidR="00255952">
        <w:rPr>
          <w:rFonts w:ascii="Arial" w:hAnsi="Arial"/>
          <w:i/>
          <w:sz w:val="16"/>
          <w:lang w:val="en-GB"/>
        </w:rPr>
        <w:t>)</w:t>
      </w:r>
    </w:p>
    <w:p w:rsidR="00255952" w:rsidRDefault="00255952" w:rsidP="00255952"/>
    <w:tbl>
      <w:tblPr>
        <w:tblW w:w="0" w:type="auto"/>
        <w:tblInd w:w="101" w:type="dxa"/>
        <w:tblLayout w:type="fixed"/>
        <w:tblCellMar>
          <w:left w:w="101" w:type="dxa"/>
          <w:right w:w="101" w:type="dxa"/>
        </w:tblCellMar>
        <w:tblLook w:val="0000" w:firstRow="0" w:lastRow="0" w:firstColumn="0" w:lastColumn="0" w:noHBand="0" w:noVBand="0"/>
      </w:tblPr>
      <w:tblGrid>
        <w:gridCol w:w="7002"/>
        <w:gridCol w:w="143"/>
        <w:gridCol w:w="857"/>
        <w:gridCol w:w="429"/>
        <w:gridCol w:w="572"/>
        <w:gridCol w:w="432"/>
        <w:gridCol w:w="12"/>
      </w:tblGrid>
      <w:tr w:rsidR="00255952" w:rsidTr="00980DCA">
        <w:trPr>
          <w:cantSplit/>
          <w:trHeight w:hRule="exact" w:val="585"/>
        </w:trPr>
        <w:tc>
          <w:tcPr>
            <w:tcW w:w="9447" w:type="dxa"/>
            <w:gridSpan w:val="7"/>
            <w:tcBorders>
              <w:top w:val="single" w:sz="1" w:space="0" w:color="000000"/>
              <w:left w:val="single" w:sz="1" w:space="0" w:color="000000"/>
              <w:bottom w:val="single" w:sz="1" w:space="0" w:color="000000"/>
              <w:right w:val="single" w:sz="1" w:space="0" w:color="000000"/>
            </w:tcBorders>
          </w:tcPr>
          <w:p w:rsidR="0067308C" w:rsidRPr="00980DCA" w:rsidRDefault="00E42657" w:rsidP="00980DCA">
            <w:pPr>
              <w:pStyle w:val="ListParagraph"/>
              <w:numPr>
                <w:ilvl w:val="0"/>
                <w:numId w:val="9"/>
              </w:numPr>
              <w:tabs>
                <w:tab w:val="left" w:pos="120"/>
                <w:tab w:val="left" w:pos="840"/>
                <w:tab w:val="left" w:pos="1560"/>
                <w:tab w:val="left" w:pos="3270"/>
              </w:tabs>
              <w:spacing w:line="300" w:lineRule="atLeast"/>
              <w:rPr>
                <w:rFonts w:ascii="Arial" w:hAnsi="Arial"/>
                <w:b/>
                <w:lang w:val="en-GB"/>
              </w:rPr>
            </w:pPr>
            <w:r w:rsidRPr="00980DCA">
              <w:rPr>
                <w:rFonts w:ascii="Arial" w:hAnsi="Arial"/>
                <w:b/>
                <w:lang w:val="en-GB"/>
              </w:rPr>
              <w:t>Background and r</w:t>
            </w:r>
            <w:r w:rsidR="0067308C" w:rsidRPr="00980DCA">
              <w:rPr>
                <w:rFonts w:ascii="Arial" w:hAnsi="Arial"/>
                <w:b/>
                <w:lang w:val="en-GB"/>
              </w:rPr>
              <w:t>ationale</w:t>
            </w:r>
          </w:p>
          <w:p w:rsidR="00980DCA" w:rsidRPr="00980DCA" w:rsidRDefault="00980DCA" w:rsidP="00980DCA">
            <w:pPr>
              <w:pStyle w:val="ListParagraph"/>
              <w:tabs>
                <w:tab w:val="left" w:pos="120"/>
                <w:tab w:val="left" w:pos="840"/>
                <w:tab w:val="left" w:pos="1560"/>
                <w:tab w:val="left" w:pos="3270"/>
              </w:tabs>
              <w:spacing w:line="300" w:lineRule="atLeast"/>
              <w:rPr>
                <w:rFonts w:ascii="Arial" w:hAnsi="Arial"/>
                <w:b/>
                <w:lang w:val="en-GB"/>
              </w:rPr>
            </w:pPr>
          </w:p>
          <w:p w:rsidR="00255952" w:rsidRDefault="00255952" w:rsidP="008E2F99">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p>
        </w:tc>
      </w:tr>
      <w:tr w:rsidR="00757182" w:rsidTr="00980DCA">
        <w:trPr>
          <w:cantSplit/>
          <w:trHeight w:hRule="exact" w:val="585"/>
        </w:trPr>
        <w:tc>
          <w:tcPr>
            <w:tcW w:w="9447" w:type="dxa"/>
            <w:gridSpan w:val="7"/>
            <w:tcBorders>
              <w:top w:val="single" w:sz="1" w:space="0" w:color="000000"/>
              <w:left w:val="single" w:sz="1" w:space="0" w:color="000000"/>
              <w:bottom w:val="single" w:sz="1" w:space="0" w:color="000000"/>
              <w:right w:val="single" w:sz="1" w:space="0" w:color="000000"/>
            </w:tcBorders>
          </w:tcPr>
          <w:p w:rsidR="00757182" w:rsidRPr="00757182" w:rsidRDefault="00757182" w:rsidP="00213D7D">
            <w:pPr>
              <w:pStyle w:val="ListParagraph"/>
              <w:numPr>
                <w:ilvl w:val="0"/>
                <w:numId w:val="9"/>
              </w:numPr>
              <w:tabs>
                <w:tab w:val="left" w:pos="120"/>
                <w:tab w:val="left" w:pos="840"/>
                <w:tab w:val="left" w:pos="1560"/>
                <w:tab w:val="left" w:pos="3270"/>
              </w:tabs>
              <w:spacing w:line="300" w:lineRule="atLeast"/>
              <w:rPr>
                <w:rFonts w:ascii="Arial" w:hAnsi="Arial"/>
                <w:b/>
                <w:lang w:val="en-GB"/>
              </w:rPr>
            </w:pPr>
            <w:r w:rsidRPr="00757182">
              <w:rPr>
                <w:rFonts w:ascii="Arial" w:hAnsi="Arial"/>
                <w:b/>
                <w:lang w:val="en-GB"/>
              </w:rPr>
              <w:t>Objectives</w:t>
            </w:r>
          </w:p>
        </w:tc>
      </w:tr>
      <w:tr w:rsidR="0067308C" w:rsidTr="00980DCA">
        <w:trPr>
          <w:cantSplit/>
          <w:trHeight w:hRule="exact" w:val="5419"/>
        </w:trPr>
        <w:tc>
          <w:tcPr>
            <w:tcW w:w="9447" w:type="dxa"/>
            <w:gridSpan w:val="7"/>
            <w:tcBorders>
              <w:top w:val="single" w:sz="1" w:space="0" w:color="000000"/>
              <w:left w:val="single" w:sz="1" w:space="0" w:color="000000"/>
              <w:bottom w:val="single" w:sz="1" w:space="0" w:color="000000"/>
              <w:right w:val="single" w:sz="1" w:space="0" w:color="000000"/>
            </w:tcBorders>
          </w:tcPr>
          <w:p w:rsidR="0067308C" w:rsidRPr="00757182" w:rsidRDefault="00757182"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b/>
                <w:lang w:val="en-GB"/>
              </w:rPr>
            </w:pPr>
            <w:r>
              <w:rPr>
                <w:rFonts w:ascii="Arial" w:hAnsi="Arial"/>
                <w:b/>
                <w:lang w:val="en-GB"/>
              </w:rPr>
              <w:t xml:space="preserve">3 </w:t>
            </w:r>
            <w:r w:rsidR="00E42657">
              <w:rPr>
                <w:rFonts w:ascii="Arial" w:hAnsi="Arial"/>
                <w:b/>
                <w:lang w:val="en-GB"/>
              </w:rPr>
              <w:t xml:space="preserve">Design </w:t>
            </w:r>
            <w:r w:rsidR="0067308C" w:rsidRPr="00757182">
              <w:rPr>
                <w:rFonts w:ascii="Arial" w:hAnsi="Arial"/>
                <w:b/>
                <w:lang w:val="en-GB"/>
              </w:rPr>
              <w:t xml:space="preserve">and </w:t>
            </w:r>
            <w:r w:rsidR="00E42657">
              <w:rPr>
                <w:rFonts w:ascii="Arial" w:hAnsi="Arial"/>
                <w:b/>
                <w:lang w:val="en-GB"/>
              </w:rPr>
              <w:t>m</w:t>
            </w:r>
            <w:r w:rsidR="0067308C" w:rsidRPr="00757182">
              <w:rPr>
                <w:rFonts w:ascii="Arial" w:hAnsi="Arial"/>
                <w:b/>
                <w:lang w:val="en-GB"/>
              </w:rPr>
              <w:t>ethods</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Subtitles proposed:</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a) Context of the study;</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b) Type and overall study design</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c) Operational Definitions</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d) Study Area</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e) Study population, sample selection and size, unit of analysis and observation</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f) Inclusion and exclusion criteria</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g) the proposed intervention (for this type of study)</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h) Procedures for the collection of information, tools and methods used to validate data entry</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7827C0">
              <w:rPr>
                <w:rFonts w:ascii="Arial" w:hAnsi="Arial"/>
                <w:lang w:val="en-GB"/>
              </w:rPr>
              <w:t>i) Procedures to ensure ethical issues in research involving human subjects, informed consent. See item 5</w:t>
            </w:r>
            <w:r w:rsidR="007827C0">
              <w:rPr>
                <w:rFonts w:ascii="Arial" w:hAnsi="Arial"/>
                <w:lang w:val="en-GB"/>
              </w:rPr>
              <w:t xml:space="preserve"> y 6</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j) Methods and models of analysis of the data by type of variables</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Pr>
                <w:rFonts w:ascii="Arial" w:hAnsi="Arial"/>
                <w:lang w:val="en-GB"/>
              </w:rPr>
              <w:t>k) Data Analyses Software</w:t>
            </w:r>
            <w:r w:rsidRPr="0067308C">
              <w:rPr>
                <w:rFonts w:ascii="Arial" w:hAnsi="Arial"/>
                <w:lang w:val="en-GB"/>
              </w:rPr>
              <w:t xml:space="preserve"> to use for data analysis</w:t>
            </w:r>
          </w:p>
          <w:p w:rsid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ind w:left="120"/>
              <w:rPr>
                <w:rFonts w:ascii="Arial" w:hAnsi="Arial"/>
                <w:lang w:val="en-GB"/>
              </w:rPr>
            </w:pPr>
            <w:r w:rsidRPr="0067308C">
              <w:rPr>
                <w:rFonts w:ascii="Arial" w:hAnsi="Arial"/>
                <w:lang w:val="en-GB"/>
              </w:rPr>
              <w:t>l) ATTACHMENTS (data collection instruments. Extension of methods and procedures to be used, etc.)</w:t>
            </w:r>
          </w:p>
        </w:tc>
      </w:tr>
      <w:tr w:rsidR="0067308C" w:rsidTr="00980DCA">
        <w:trPr>
          <w:cantSplit/>
          <w:trHeight w:hRule="exact" w:val="2386"/>
        </w:trPr>
        <w:tc>
          <w:tcPr>
            <w:tcW w:w="9447" w:type="dxa"/>
            <w:gridSpan w:val="7"/>
            <w:tcBorders>
              <w:top w:val="single" w:sz="1" w:space="0" w:color="000000"/>
              <w:left w:val="single" w:sz="1" w:space="0" w:color="000000"/>
              <w:bottom w:val="single" w:sz="1" w:space="0" w:color="000000"/>
              <w:right w:val="single" w:sz="1" w:space="0" w:color="000000"/>
            </w:tcBorders>
          </w:tcPr>
          <w:p w:rsidR="0067308C" w:rsidRPr="00757182" w:rsidRDefault="00E42657"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b/>
                <w:lang w:val="en-GB"/>
              </w:rPr>
            </w:pPr>
            <w:r>
              <w:rPr>
                <w:rFonts w:ascii="Arial" w:hAnsi="Arial"/>
                <w:b/>
                <w:lang w:val="en-GB"/>
              </w:rPr>
              <w:t>4</w:t>
            </w:r>
            <w:r w:rsidR="0067308C" w:rsidRPr="00757182">
              <w:rPr>
                <w:rFonts w:ascii="Arial" w:hAnsi="Arial"/>
                <w:b/>
                <w:lang w:val="en-GB"/>
              </w:rPr>
              <w:t>.</w:t>
            </w:r>
            <w:r w:rsidR="00757182">
              <w:rPr>
                <w:rFonts w:ascii="Arial" w:hAnsi="Arial"/>
                <w:b/>
                <w:lang w:val="en-GB"/>
              </w:rPr>
              <w:t xml:space="preserve"> </w:t>
            </w:r>
            <w:r w:rsidR="0067308C" w:rsidRPr="00757182">
              <w:rPr>
                <w:rFonts w:ascii="Arial" w:hAnsi="Arial"/>
                <w:b/>
                <w:lang w:val="en-GB"/>
              </w:rPr>
              <w:t>Quality assurance study</w:t>
            </w:r>
          </w:p>
          <w:p w:rsidR="0067308C" w:rsidRP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r w:rsidRPr="0067308C">
              <w:rPr>
                <w:rFonts w:ascii="Arial" w:hAnsi="Arial"/>
                <w:lang w:val="en-GB"/>
              </w:rPr>
              <w:t>Describe the measures adopted to ensure the quality of the study and results. For example, you can refer to compliance with the criteria, rules and procedures</w:t>
            </w:r>
            <w:r w:rsidR="00980DCA">
              <w:rPr>
                <w:rFonts w:ascii="Arial" w:hAnsi="Arial"/>
                <w:lang w:val="en-GB"/>
              </w:rPr>
              <w:t>,</w:t>
            </w:r>
            <w:r w:rsidRPr="0067308C">
              <w:rPr>
                <w:rFonts w:ascii="Arial" w:hAnsi="Arial"/>
                <w:lang w:val="en-GB"/>
              </w:rPr>
              <w:t xml:space="preserve"> control mechanisms, </w:t>
            </w:r>
            <w:r w:rsidR="00980DCA">
              <w:rPr>
                <w:rFonts w:ascii="Arial" w:hAnsi="Arial"/>
                <w:lang w:val="en-GB"/>
              </w:rPr>
              <w:t xml:space="preserve">to </w:t>
            </w:r>
            <w:r w:rsidRPr="0067308C">
              <w:rPr>
                <w:rFonts w:ascii="Arial" w:hAnsi="Arial"/>
                <w:lang w:val="en-GB"/>
              </w:rPr>
              <w:t xml:space="preserve">hierarchical responsibilities, etc. Hereby communicates to the institutions and the principal investigator that all projects supported by the </w:t>
            </w:r>
            <w:r>
              <w:rPr>
                <w:rFonts w:ascii="Arial" w:hAnsi="Arial"/>
                <w:lang w:val="en-GB"/>
              </w:rPr>
              <w:t>SGP</w:t>
            </w:r>
            <w:r w:rsidRPr="0067308C">
              <w:rPr>
                <w:rFonts w:ascii="Arial" w:hAnsi="Arial"/>
                <w:lang w:val="en-GB"/>
              </w:rPr>
              <w:t xml:space="preserve"> may be subject to audits and evaluations of </w:t>
            </w:r>
            <w:r>
              <w:rPr>
                <w:rFonts w:ascii="Arial" w:hAnsi="Arial"/>
                <w:lang w:val="en-GB"/>
              </w:rPr>
              <w:t>the financing Institution</w:t>
            </w:r>
            <w:r w:rsidRPr="0067308C">
              <w:rPr>
                <w:rFonts w:ascii="Arial" w:hAnsi="Arial"/>
                <w:lang w:val="en-GB"/>
              </w:rPr>
              <w:t xml:space="preserve"> and / or </w:t>
            </w:r>
            <w:r>
              <w:rPr>
                <w:rFonts w:ascii="Arial" w:hAnsi="Arial"/>
                <w:lang w:val="en-GB"/>
              </w:rPr>
              <w:t xml:space="preserve">an </w:t>
            </w:r>
            <w:r w:rsidRPr="0067308C">
              <w:rPr>
                <w:rFonts w:ascii="Arial" w:hAnsi="Arial"/>
                <w:lang w:val="en-GB"/>
              </w:rPr>
              <w:t>external</w:t>
            </w:r>
            <w:r>
              <w:rPr>
                <w:rFonts w:ascii="Arial" w:hAnsi="Arial"/>
                <w:lang w:val="en-GB"/>
              </w:rPr>
              <w:t xml:space="preserve"> one</w:t>
            </w:r>
            <w:r w:rsidRPr="0067308C">
              <w:rPr>
                <w:rFonts w:ascii="Arial" w:hAnsi="Arial"/>
                <w:lang w:val="en-GB"/>
              </w:rPr>
              <w:t>.</w:t>
            </w:r>
          </w:p>
          <w:p w:rsidR="0067308C" w:rsidRDefault="0067308C" w:rsidP="0067308C">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p>
        </w:tc>
      </w:tr>
      <w:tr w:rsidR="0067308C" w:rsidTr="00980DCA">
        <w:trPr>
          <w:cantSplit/>
          <w:trHeight w:hRule="exact" w:val="3949"/>
        </w:trPr>
        <w:tc>
          <w:tcPr>
            <w:tcW w:w="9447" w:type="dxa"/>
            <w:gridSpan w:val="7"/>
            <w:tcBorders>
              <w:top w:val="single" w:sz="1" w:space="0" w:color="000000"/>
              <w:left w:val="single" w:sz="1" w:space="0" w:color="000000"/>
              <w:bottom w:val="single" w:sz="1" w:space="0" w:color="000000"/>
              <w:right w:val="single" w:sz="1" w:space="0" w:color="000000"/>
            </w:tcBorders>
          </w:tcPr>
          <w:p w:rsidR="007E1A5B" w:rsidRPr="007E1A5B" w:rsidRDefault="00E42657" w:rsidP="007E1A5B">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r>
              <w:rPr>
                <w:rFonts w:ascii="Arial" w:hAnsi="Arial"/>
                <w:b/>
                <w:lang w:val="en-GB"/>
              </w:rPr>
              <w:lastRenderedPageBreak/>
              <w:t>5</w:t>
            </w:r>
            <w:r w:rsidR="007E1A5B" w:rsidRPr="00757182">
              <w:rPr>
                <w:rFonts w:ascii="Arial" w:hAnsi="Arial"/>
                <w:b/>
                <w:lang w:val="en-GB"/>
              </w:rPr>
              <w:t>. Ethical and environmental considerations</w:t>
            </w:r>
          </w:p>
          <w:p w:rsidR="007E1A5B" w:rsidRPr="007E1A5B" w:rsidRDefault="007E1A5B" w:rsidP="007E1A5B">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r w:rsidRPr="007E1A5B">
              <w:rPr>
                <w:rFonts w:ascii="Arial" w:hAnsi="Arial"/>
                <w:lang w:val="en-GB"/>
              </w:rPr>
              <w:t>  </w:t>
            </w:r>
            <w:r>
              <w:rPr>
                <w:rFonts w:ascii="Arial" w:hAnsi="Arial"/>
                <w:lang w:val="en-GB"/>
              </w:rPr>
              <w:t>Provide information on how you</w:t>
            </w:r>
            <w:r w:rsidRPr="007E1A5B">
              <w:rPr>
                <w:rFonts w:ascii="Arial" w:hAnsi="Arial"/>
                <w:lang w:val="en-GB"/>
              </w:rPr>
              <w:t xml:space="preserve"> plan to ensure adequate protection of the rights and welfare of human subjects involved. Before receiving the grant, all protocols involving human subjects must receive the approval of the relevant committee of institutional or national ethical review, and the PAHO Ethics Committee (PAHOERC). Please indicate whether it has established a local or national ethics committee approval.</w:t>
            </w:r>
          </w:p>
          <w:p w:rsidR="007E1A5B" w:rsidRPr="007E1A5B" w:rsidRDefault="007E1A5B" w:rsidP="007E1A5B">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r w:rsidRPr="007E1A5B">
              <w:rPr>
                <w:rFonts w:ascii="Arial" w:hAnsi="Arial"/>
                <w:lang w:val="en-GB"/>
              </w:rPr>
              <w:t>Describe the measures planned to reduce the potential impact of the project on the environment (</w:t>
            </w:r>
            <w:proofErr w:type="spellStart"/>
            <w:r w:rsidRPr="007E1A5B">
              <w:rPr>
                <w:rFonts w:ascii="Arial" w:hAnsi="Arial"/>
                <w:lang w:val="en-GB"/>
              </w:rPr>
              <w:t>eg</w:t>
            </w:r>
            <w:proofErr w:type="spellEnd"/>
            <w:r w:rsidRPr="007E1A5B">
              <w:rPr>
                <w:rFonts w:ascii="Arial" w:hAnsi="Arial"/>
                <w:lang w:val="en-GB"/>
              </w:rPr>
              <w:t xml:space="preserve"> disposal of chemicals, biosecurity, environmental pollution, CO2 emissions, etc.).</w:t>
            </w:r>
          </w:p>
          <w:p w:rsidR="0067308C" w:rsidRDefault="0067308C" w:rsidP="007E1A5B">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p>
        </w:tc>
      </w:tr>
      <w:tr w:rsidR="0067308C" w:rsidTr="00980DCA">
        <w:trPr>
          <w:cantSplit/>
          <w:trHeight w:hRule="exact" w:val="1389"/>
        </w:trPr>
        <w:tc>
          <w:tcPr>
            <w:tcW w:w="9447" w:type="dxa"/>
            <w:gridSpan w:val="7"/>
            <w:tcBorders>
              <w:top w:val="single" w:sz="1" w:space="0" w:color="000000"/>
              <w:left w:val="single" w:sz="1" w:space="0" w:color="000000"/>
              <w:bottom w:val="single" w:sz="2" w:space="0" w:color="000000"/>
              <w:right w:val="single" w:sz="1" w:space="0" w:color="000000"/>
            </w:tcBorders>
            <w:shd w:val="clear" w:color="auto" w:fill="auto"/>
          </w:tcPr>
          <w:p w:rsidR="0067308C" w:rsidRPr="0067308C" w:rsidRDefault="00E42657" w:rsidP="007827C0">
            <w:pPr>
              <w:tabs>
                <w:tab w:val="left" w:pos="120"/>
                <w:tab w:val="left" w:pos="840"/>
                <w:tab w:val="left" w:pos="1560"/>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lang w:val="en-GB"/>
              </w:rPr>
            </w:pPr>
            <w:r>
              <w:rPr>
                <w:rFonts w:ascii="Arial" w:hAnsi="Arial"/>
                <w:b/>
                <w:lang w:val="en-GB"/>
              </w:rPr>
              <w:t>6</w:t>
            </w:r>
            <w:r w:rsidR="007E1A5B" w:rsidRPr="00757182">
              <w:rPr>
                <w:rFonts w:ascii="Arial" w:hAnsi="Arial"/>
                <w:b/>
                <w:lang w:val="en-GB"/>
              </w:rPr>
              <w:t>.</w:t>
            </w:r>
            <w:r w:rsidR="0067308C" w:rsidRPr="00757182">
              <w:rPr>
                <w:rFonts w:ascii="Arial" w:hAnsi="Arial"/>
                <w:b/>
                <w:lang w:val="en-GB"/>
              </w:rPr>
              <w:t xml:space="preserve">   Institutional and national ethical clearance and approval   (Required if the proposal involves research on human subjects, including collection of human blood or other human tissue samples)</w:t>
            </w:r>
            <w:r w:rsidR="0067308C" w:rsidRPr="0067308C">
              <w:rPr>
                <w:rFonts w:ascii="Arial" w:hAnsi="Arial"/>
                <w:lang w:val="en-GB"/>
              </w:rPr>
              <w:br/>
            </w:r>
          </w:p>
        </w:tc>
      </w:tr>
      <w:tr w:rsidR="0067308C" w:rsidTr="008E2F99">
        <w:trPr>
          <w:gridAfter w:val="1"/>
          <w:wAfter w:w="12" w:type="dxa"/>
          <w:cantSplit/>
          <w:trHeight w:hRule="exact" w:val="388"/>
        </w:trPr>
        <w:tc>
          <w:tcPr>
            <w:tcW w:w="7002" w:type="dxa"/>
            <w:tcBorders>
              <w:left w:val="single" w:sz="1" w:space="0" w:color="000000"/>
            </w:tcBorders>
          </w:tcPr>
          <w:p w:rsidR="0067308C" w:rsidRDefault="0067308C" w:rsidP="008E2F99">
            <w:pPr>
              <w:tabs>
                <w:tab w:val="left" w:pos="0"/>
                <w:tab w:val="left" w:pos="466"/>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tab/>
              <w:t>Is ethical clearance required?</w:t>
            </w:r>
          </w:p>
        </w:tc>
        <w:tc>
          <w:tcPr>
            <w:tcW w:w="1000" w:type="dxa"/>
            <w:gridSpan w:val="2"/>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Yes</w:t>
            </w:r>
          </w:p>
        </w:tc>
        <w:tc>
          <w:tcPr>
            <w:tcW w:w="429"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1"/>
                  <w:enabled/>
                  <w:calcOnExit w:val="0"/>
                  <w:checkBox>
                    <w:sizeAuto/>
                    <w:default w:val="0"/>
                  </w:checkBox>
                </w:ffData>
              </w:fldChar>
            </w:r>
            <w:bookmarkStart w:id="15" w:name="Check1"/>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15"/>
          </w:p>
        </w:tc>
        <w:tc>
          <w:tcPr>
            <w:tcW w:w="572"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No</w:t>
            </w:r>
          </w:p>
        </w:tc>
        <w:tc>
          <w:tcPr>
            <w:tcW w:w="432" w:type="dxa"/>
            <w:tcBorders>
              <w:right w:val="single" w:sz="1" w:space="0" w:color="000000"/>
            </w:tcBorders>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2"/>
                  <w:enabled/>
                  <w:calcOnExit w:val="0"/>
                  <w:checkBox>
                    <w:sizeAuto/>
                    <w:default w:val="0"/>
                  </w:checkBox>
                </w:ffData>
              </w:fldChar>
            </w:r>
            <w:bookmarkStart w:id="16" w:name="Check2"/>
            <w:r>
              <w:rPr>
                <w:rFonts w:ascii="Arial" w:hAnsi="Arial"/>
                <w:lang w:val="en-GB"/>
              </w:rP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16"/>
          </w:p>
        </w:tc>
      </w:tr>
      <w:tr w:rsidR="0067308C" w:rsidTr="008E2F99">
        <w:trPr>
          <w:gridAfter w:val="1"/>
          <w:wAfter w:w="12" w:type="dxa"/>
          <w:cantSplit/>
          <w:trHeight w:hRule="exact" w:val="388"/>
        </w:trPr>
        <w:tc>
          <w:tcPr>
            <w:tcW w:w="7145" w:type="dxa"/>
            <w:gridSpan w:val="2"/>
            <w:tcBorders>
              <w:left w:val="single" w:sz="1" w:space="0" w:color="000000"/>
            </w:tcBorders>
          </w:tcPr>
          <w:p w:rsidR="0067308C" w:rsidRDefault="0067308C" w:rsidP="008E2F99">
            <w:pPr>
              <w:tabs>
                <w:tab w:val="left" w:pos="0"/>
                <w:tab w:val="left" w:pos="466"/>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tab/>
              <w:t>If “yes”, is institutional ethical clearance document attached?</w:t>
            </w:r>
          </w:p>
        </w:tc>
        <w:tc>
          <w:tcPr>
            <w:tcW w:w="857"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Yes</w:t>
            </w:r>
          </w:p>
        </w:tc>
        <w:tc>
          <w:tcPr>
            <w:tcW w:w="429"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3"/>
                  <w:enabled/>
                  <w:calcOnExit w:val="0"/>
                  <w:checkBox>
                    <w:sizeAuto/>
                    <w:default w:val="0"/>
                  </w:checkBox>
                </w:ffData>
              </w:fldChar>
            </w:r>
            <w:bookmarkStart w:id="17" w:name="Check3"/>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17"/>
          </w:p>
        </w:tc>
        <w:tc>
          <w:tcPr>
            <w:tcW w:w="572"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No</w:t>
            </w:r>
          </w:p>
        </w:tc>
        <w:tc>
          <w:tcPr>
            <w:tcW w:w="432" w:type="dxa"/>
            <w:tcBorders>
              <w:right w:val="single" w:sz="1" w:space="0" w:color="000000"/>
            </w:tcBorders>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4"/>
                  <w:enabled/>
                  <w:calcOnExit w:val="0"/>
                  <w:checkBox>
                    <w:sizeAuto/>
                    <w:default w:val="0"/>
                  </w:checkBox>
                </w:ffData>
              </w:fldChar>
            </w:r>
            <w:bookmarkStart w:id="18" w:name="Check4"/>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18"/>
          </w:p>
        </w:tc>
      </w:tr>
      <w:tr w:rsidR="0067308C" w:rsidTr="008E2F99">
        <w:trPr>
          <w:gridAfter w:val="1"/>
          <w:wAfter w:w="12" w:type="dxa"/>
          <w:cantSplit/>
          <w:trHeight w:hRule="exact" w:val="388"/>
        </w:trPr>
        <w:tc>
          <w:tcPr>
            <w:tcW w:w="7145" w:type="dxa"/>
            <w:gridSpan w:val="2"/>
            <w:tcBorders>
              <w:left w:val="single" w:sz="1" w:space="0" w:color="000000"/>
            </w:tcBorders>
          </w:tcPr>
          <w:p w:rsidR="0067308C" w:rsidRDefault="0067308C" w:rsidP="008E2F99">
            <w:pPr>
              <w:tabs>
                <w:tab w:val="left" w:pos="0"/>
                <w:tab w:val="left" w:pos="466"/>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tab/>
              <w:t>If “yes”, is there a national ethical review body in your country?</w:t>
            </w:r>
          </w:p>
        </w:tc>
        <w:tc>
          <w:tcPr>
            <w:tcW w:w="857"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Yes</w:t>
            </w:r>
          </w:p>
        </w:tc>
        <w:tc>
          <w:tcPr>
            <w:tcW w:w="429"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5"/>
                  <w:enabled/>
                  <w:calcOnExit w:val="0"/>
                  <w:checkBox>
                    <w:sizeAuto/>
                    <w:default w:val="0"/>
                  </w:checkBox>
                </w:ffData>
              </w:fldChar>
            </w:r>
            <w:bookmarkStart w:id="19" w:name="Check5"/>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19"/>
          </w:p>
        </w:tc>
        <w:tc>
          <w:tcPr>
            <w:tcW w:w="572"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No</w:t>
            </w:r>
          </w:p>
        </w:tc>
        <w:tc>
          <w:tcPr>
            <w:tcW w:w="432" w:type="dxa"/>
            <w:tcBorders>
              <w:right w:val="single" w:sz="1" w:space="0" w:color="000000"/>
            </w:tcBorders>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6"/>
                  <w:enabled/>
                  <w:calcOnExit w:val="0"/>
                  <w:checkBox>
                    <w:sizeAuto/>
                    <w:default w:val="0"/>
                  </w:checkBox>
                </w:ffData>
              </w:fldChar>
            </w:r>
            <w:bookmarkStart w:id="20" w:name="Check6"/>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20"/>
          </w:p>
        </w:tc>
      </w:tr>
      <w:tr w:rsidR="0067308C" w:rsidTr="008E2F99">
        <w:trPr>
          <w:gridAfter w:val="1"/>
          <w:wAfter w:w="12" w:type="dxa"/>
          <w:cantSplit/>
          <w:trHeight w:hRule="exact" w:val="388"/>
        </w:trPr>
        <w:tc>
          <w:tcPr>
            <w:tcW w:w="7145" w:type="dxa"/>
            <w:gridSpan w:val="2"/>
            <w:tcBorders>
              <w:left w:val="single" w:sz="1" w:space="0" w:color="000000"/>
            </w:tcBorders>
          </w:tcPr>
          <w:p w:rsidR="0067308C" w:rsidRDefault="0067308C" w:rsidP="008E2F99">
            <w:pPr>
              <w:tabs>
                <w:tab w:val="left" w:pos="0"/>
                <w:tab w:val="left" w:pos="466"/>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tab/>
              <w:t>If “yes”, is national ethical clearance document attached?</w:t>
            </w:r>
          </w:p>
        </w:tc>
        <w:tc>
          <w:tcPr>
            <w:tcW w:w="857"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Yes</w:t>
            </w:r>
          </w:p>
        </w:tc>
        <w:tc>
          <w:tcPr>
            <w:tcW w:w="429"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lang w:val="en-GB"/>
              </w:rPr>
            </w:pPr>
            <w:r>
              <w:rPr>
                <w:rFonts w:ascii="Arial" w:hAnsi="Arial"/>
                <w:lang w:val="en-GB"/>
              </w:rPr>
              <w:fldChar w:fldCharType="begin">
                <w:ffData>
                  <w:name w:val="Check7"/>
                  <w:enabled/>
                  <w:calcOnExit w:val="0"/>
                  <w:checkBox>
                    <w:sizeAuto/>
                    <w:default w:val="0"/>
                  </w:checkBox>
                </w:ffData>
              </w:fldChar>
            </w:r>
            <w:bookmarkStart w:id="21" w:name="Check7"/>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21"/>
          </w:p>
        </w:tc>
        <w:tc>
          <w:tcPr>
            <w:tcW w:w="572" w:type="dxa"/>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jc w:val="right"/>
              <w:rPr>
                <w:rFonts w:ascii="Arial" w:hAnsi="Arial"/>
                <w:lang w:val="en-GB"/>
              </w:rPr>
            </w:pPr>
            <w:r>
              <w:rPr>
                <w:rFonts w:ascii="Arial" w:hAnsi="Arial"/>
                <w:lang w:val="en-GB"/>
              </w:rPr>
              <w:t>No</w:t>
            </w:r>
          </w:p>
        </w:tc>
        <w:tc>
          <w:tcPr>
            <w:tcW w:w="432" w:type="dxa"/>
            <w:tcBorders>
              <w:right w:val="single" w:sz="1" w:space="0" w:color="000000"/>
            </w:tcBorders>
          </w:tcPr>
          <w:p w:rsidR="0067308C" w:rsidRDefault="0067308C" w:rsidP="008E2F99">
            <w:pPr>
              <w:tabs>
                <w:tab w:val="left" w:pos="0"/>
                <w:tab w:val="left" w:pos="720"/>
                <w:tab w:val="left" w:pos="1440"/>
                <w:tab w:val="left" w:pos="2160"/>
                <w:tab w:val="left" w:pos="2880"/>
                <w:tab w:val="left" w:pos="6625"/>
                <w:tab w:val="left" w:pos="7986"/>
                <w:tab w:val="left" w:pos="10080"/>
              </w:tabs>
              <w:spacing w:before="47" w:after="107"/>
              <w:rPr>
                <w:rFonts w:ascii="Arial" w:hAnsi="Arial"/>
                <w:b/>
                <w:lang w:val="en-GB"/>
              </w:rPr>
            </w:pPr>
            <w:r>
              <w:rPr>
                <w:rFonts w:ascii="Arial" w:hAnsi="Arial"/>
                <w:lang w:val="en-GB"/>
              </w:rPr>
              <w:fldChar w:fldCharType="begin">
                <w:ffData>
                  <w:name w:val="Check8"/>
                  <w:enabled/>
                  <w:calcOnExit w:val="0"/>
                  <w:checkBox>
                    <w:sizeAuto/>
                    <w:default w:val="0"/>
                  </w:checkBox>
                </w:ffData>
              </w:fldChar>
            </w:r>
            <w:bookmarkStart w:id="22" w:name="Check8"/>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22"/>
          </w:p>
        </w:tc>
      </w:tr>
      <w:tr w:rsidR="0067308C" w:rsidTr="008E2F99">
        <w:trPr>
          <w:gridAfter w:val="1"/>
          <w:wAfter w:w="12" w:type="dxa"/>
          <w:cantSplit/>
          <w:trHeight w:hRule="exact" w:val="388"/>
        </w:trPr>
        <w:tc>
          <w:tcPr>
            <w:tcW w:w="7145" w:type="dxa"/>
            <w:gridSpan w:val="2"/>
            <w:tcBorders>
              <w:left w:val="single" w:sz="1" w:space="0" w:color="000000"/>
              <w:bottom w:val="single" w:sz="1" w:space="0" w:color="000000"/>
            </w:tcBorders>
          </w:tcPr>
          <w:p w:rsidR="0067308C" w:rsidRDefault="0067308C" w:rsidP="008E2F99">
            <w:pPr>
              <w:tabs>
                <w:tab w:val="left" w:pos="0"/>
                <w:tab w:val="left" w:pos="466"/>
                <w:tab w:val="left" w:pos="720"/>
                <w:tab w:val="left" w:pos="1440"/>
                <w:tab w:val="left" w:pos="6625"/>
                <w:tab w:val="left" w:pos="7986"/>
                <w:tab w:val="left" w:pos="10080"/>
              </w:tabs>
              <w:spacing w:before="24" w:after="102"/>
              <w:rPr>
                <w:rFonts w:ascii="Arial" w:hAnsi="Arial"/>
                <w:lang w:val="en-GB"/>
              </w:rPr>
            </w:pPr>
          </w:p>
        </w:tc>
        <w:tc>
          <w:tcPr>
            <w:tcW w:w="857" w:type="dxa"/>
            <w:tcBorders>
              <w:bottom w:val="single" w:sz="1" w:space="0" w:color="000000"/>
            </w:tcBorders>
          </w:tcPr>
          <w:p w:rsidR="0067308C" w:rsidRDefault="0067308C" w:rsidP="008E2F99">
            <w:pPr>
              <w:tabs>
                <w:tab w:val="left" w:pos="0"/>
                <w:tab w:val="left" w:pos="466"/>
                <w:tab w:val="left" w:pos="720"/>
                <w:tab w:val="left" w:pos="1440"/>
                <w:tab w:val="left" w:pos="6625"/>
                <w:tab w:val="left" w:pos="7986"/>
                <w:tab w:val="left" w:pos="10080"/>
              </w:tabs>
              <w:spacing w:before="47" w:after="102"/>
              <w:jc w:val="right"/>
              <w:rPr>
                <w:rFonts w:ascii="Arial" w:hAnsi="Arial"/>
                <w:lang w:val="en-GB"/>
              </w:rPr>
            </w:pPr>
          </w:p>
        </w:tc>
        <w:tc>
          <w:tcPr>
            <w:tcW w:w="429" w:type="dxa"/>
            <w:tcBorders>
              <w:bottom w:val="single" w:sz="1" w:space="0" w:color="000000"/>
            </w:tcBorders>
          </w:tcPr>
          <w:p w:rsidR="0067308C" w:rsidRDefault="0067308C" w:rsidP="008E2F99">
            <w:pPr>
              <w:tabs>
                <w:tab w:val="left" w:pos="0"/>
                <w:tab w:val="left" w:pos="466"/>
                <w:tab w:val="left" w:pos="720"/>
                <w:tab w:val="left" w:pos="1440"/>
                <w:tab w:val="left" w:pos="6625"/>
                <w:tab w:val="left" w:pos="7986"/>
                <w:tab w:val="left" w:pos="10080"/>
              </w:tabs>
              <w:spacing w:before="47" w:after="102"/>
              <w:jc w:val="right"/>
              <w:rPr>
                <w:rFonts w:ascii="Arial" w:hAnsi="Arial"/>
                <w:lang w:val="en-GB"/>
              </w:rPr>
            </w:pPr>
          </w:p>
        </w:tc>
        <w:tc>
          <w:tcPr>
            <w:tcW w:w="572" w:type="dxa"/>
            <w:tcBorders>
              <w:bottom w:val="single" w:sz="1" w:space="0" w:color="000000"/>
            </w:tcBorders>
          </w:tcPr>
          <w:p w:rsidR="0067308C" w:rsidRDefault="0067308C" w:rsidP="008E2F99">
            <w:pPr>
              <w:tabs>
                <w:tab w:val="left" w:pos="0"/>
                <w:tab w:val="left" w:pos="720"/>
                <w:tab w:val="left" w:pos="1440"/>
                <w:tab w:val="left" w:pos="6625"/>
                <w:tab w:val="left" w:pos="7986"/>
                <w:tab w:val="left" w:pos="10080"/>
              </w:tabs>
              <w:spacing w:before="47" w:after="102"/>
              <w:jc w:val="right"/>
              <w:rPr>
                <w:rFonts w:ascii="Arial" w:hAnsi="Arial"/>
                <w:lang w:val="en-GB"/>
              </w:rPr>
            </w:pPr>
          </w:p>
        </w:tc>
        <w:tc>
          <w:tcPr>
            <w:tcW w:w="432" w:type="dxa"/>
            <w:tcBorders>
              <w:bottom w:val="single" w:sz="1" w:space="0" w:color="000000"/>
              <w:right w:val="single" w:sz="1" w:space="0" w:color="000000"/>
            </w:tcBorders>
          </w:tcPr>
          <w:p w:rsidR="0067308C" w:rsidRDefault="0067308C" w:rsidP="008E2F99">
            <w:pPr>
              <w:tabs>
                <w:tab w:val="left" w:pos="0"/>
                <w:tab w:val="left" w:pos="720"/>
                <w:tab w:val="left" w:pos="1440"/>
                <w:tab w:val="left" w:pos="6625"/>
                <w:tab w:val="left" w:pos="7986"/>
                <w:tab w:val="left" w:pos="10080"/>
              </w:tabs>
              <w:spacing w:before="47" w:after="102"/>
              <w:rPr>
                <w:rFonts w:ascii="Arial" w:hAnsi="Arial"/>
                <w:b/>
                <w:lang w:val="en-GB"/>
              </w:rPr>
            </w:pPr>
          </w:p>
        </w:tc>
      </w:tr>
      <w:tr w:rsidR="0067308C" w:rsidTr="008E2F99">
        <w:trPr>
          <w:gridAfter w:val="1"/>
          <w:wAfter w:w="12" w:type="dxa"/>
          <w:cantSplit/>
          <w:trHeight w:hRule="exact" w:val="388"/>
        </w:trPr>
        <w:tc>
          <w:tcPr>
            <w:tcW w:w="9435" w:type="dxa"/>
            <w:gridSpan w:val="6"/>
            <w:tcBorders>
              <w:left w:val="single" w:sz="1" w:space="0" w:color="000000"/>
              <w:right w:val="single" w:sz="1" w:space="0" w:color="000000"/>
            </w:tcBorders>
          </w:tcPr>
          <w:p w:rsidR="0067308C" w:rsidRDefault="00980DCA" w:rsidP="008E2F99">
            <w:pPr>
              <w:tabs>
                <w:tab w:val="left" w:pos="0"/>
                <w:tab w:val="left" w:pos="466"/>
                <w:tab w:val="right" w:pos="9240"/>
                <w:tab w:val="left" w:pos="10080"/>
              </w:tabs>
              <w:spacing w:before="47" w:after="102"/>
              <w:rPr>
                <w:rFonts w:ascii="Arial" w:hAnsi="Arial"/>
                <w:b/>
                <w:lang w:val="en-GB"/>
              </w:rPr>
            </w:pPr>
            <w:r>
              <w:rPr>
                <w:rFonts w:ascii="Arial" w:hAnsi="Arial"/>
                <w:b/>
                <w:lang w:val="en-GB"/>
              </w:rPr>
              <w:t>6.1</w:t>
            </w:r>
            <w:r w:rsidR="009D65D2">
              <w:rPr>
                <w:rFonts w:ascii="Arial" w:hAnsi="Arial"/>
                <w:b/>
                <w:lang w:val="en-GB"/>
              </w:rPr>
              <w:t>.</w:t>
            </w:r>
            <w:r w:rsidR="008E2F99">
              <w:rPr>
                <w:rFonts w:ascii="Arial" w:hAnsi="Arial"/>
                <w:b/>
                <w:lang w:val="en-GB"/>
              </w:rPr>
              <w:t xml:space="preserve"> </w:t>
            </w:r>
            <w:r w:rsidR="0067308C">
              <w:rPr>
                <w:rFonts w:ascii="Arial" w:hAnsi="Arial"/>
                <w:b/>
                <w:lang w:val="en-GB"/>
              </w:rPr>
              <w:t>Use of animals</w:t>
            </w:r>
          </w:p>
        </w:tc>
      </w:tr>
      <w:tr w:rsidR="0067308C" w:rsidTr="008E2F99">
        <w:trPr>
          <w:gridAfter w:val="1"/>
          <w:wAfter w:w="12" w:type="dxa"/>
          <w:cantSplit/>
          <w:trHeight w:hRule="exact" w:val="388"/>
        </w:trPr>
        <w:tc>
          <w:tcPr>
            <w:tcW w:w="7145" w:type="dxa"/>
            <w:gridSpan w:val="2"/>
            <w:tcBorders>
              <w:left w:val="single" w:sz="1" w:space="0" w:color="000000"/>
            </w:tcBorders>
          </w:tcPr>
          <w:p w:rsidR="0067308C" w:rsidRDefault="0067308C" w:rsidP="008E2F99">
            <w:pPr>
              <w:tabs>
                <w:tab w:val="left" w:pos="0"/>
                <w:tab w:val="left" w:pos="466"/>
                <w:tab w:val="right" w:pos="9240"/>
                <w:tab w:val="left" w:pos="10080"/>
              </w:tabs>
              <w:spacing w:before="47" w:after="102"/>
              <w:rPr>
                <w:rFonts w:ascii="Arial" w:hAnsi="Arial"/>
                <w:lang w:val="en-GB"/>
              </w:rPr>
            </w:pPr>
            <w:r>
              <w:rPr>
                <w:rFonts w:ascii="Arial" w:hAnsi="Arial"/>
                <w:lang w:val="en-GB"/>
              </w:rPr>
              <w:tab/>
              <w:t>Are animals to be used in this project?</w:t>
            </w:r>
          </w:p>
        </w:tc>
        <w:tc>
          <w:tcPr>
            <w:tcW w:w="857" w:type="dxa"/>
          </w:tcPr>
          <w:p w:rsidR="0067308C" w:rsidRDefault="0067308C" w:rsidP="008E2F99">
            <w:pPr>
              <w:tabs>
                <w:tab w:val="left" w:pos="0"/>
                <w:tab w:val="left" w:pos="466"/>
                <w:tab w:val="right" w:pos="9240"/>
                <w:tab w:val="left" w:pos="10080"/>
              </w:tabs>
              <w:spacing w:before="47" w:after="102"/>
              <w:jc w:val="right"/>
              <w:rPr>
                <w:rFonts w:ascii="Arial" w:hAnsi="Arial"/>
                <w:lang w:val="en-GB"/>
              </w:rPr>
            </w:pPr>
            <w:r>
              <w:rPr>
                <w:rFonts w:ascii="Arial" w:hAnsi="Arial"/>
                <w:lang w:val="en-GB"/>
              </w:rPr>
              <w:t>Yes</w:t>
            </w:r>
          </w:p>
        </w:tc>
        <w:tc>
          <w:tcPr>
            <w:tcW w:w="429" w:type="dxa"/>
          </w:tcPr>
          <w:p w:rsidR="0067308C" w:rsidRDefault="0067308C" w:rsidP="008E2F99">
            <w:pPr>
              <w:tabs>
                <w:tab w:val="left" w:pos="0"/>
                <w:tab w:val="left" w:pos="466"/>
                <w:tab w:val="right" w:pos="9240"/>
                <w:tab w:val="left" w:pos="10080"/>
              </w:tabs>
              <w:spacing w:before="47" w:after="102"/>
              <w:jc w:val="right"/>
              <w:rPr>
                <w:rFonts w:ascii="Arial" w:hAnsi="Arial"/>
                <w:lang w:val="en-GB"/>
              </w:rPr>
            </w:pPr>
            <w:r>
              <w:rPr>
                <w:rFonts w:ascii="Arial" w:hAnsi="Arial"/>
                <w:lang w:val="en-GB"/>
              </w:rPr>
              <w:fldChar w:fldCharType="begin">
                <w:ffData>
                  <w:name w:val="Check12"/>
                  <w:enabled/>
                  <w:calcOnExit w:val="0"/>
                  <w:checkBox>
                    <w:sizeAuto/>
                    <w:default w:val="0"/>
                  </w:checkBox>
                </w:ffData>
              </w:fldChar>
            </w:r>
            <w:bookmarkStart w:id="23" w:name="Check12"/>
            <w: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23"/>
          </w:p>
        </w:tc>
        <w:tc>
          <w:tcPr>
            <w:tcW w:w="572" w:type="dxa"/>
          </w:tcPr>
          <w:p w:rsidR="0067308C" w:rsidRDefault="0067308C" w:rsidP="008E2F99">
            <w:pPr>
              <w:tabs>
                <w:tab w:val="left" w:pos="0"/>
                <w:tab w:val="right" w:pos="9240"/>
                <w:tab w:val="left" w:pos="10080"/>
              </w:tabs>
              <w:spacing w:before="47" w:after="102"/>
              <w:jc w:val="right"/>
              <w:rPr>
                <w:rFonts w:ascii="Arial" w:hAnsi="Arial"/>
                <w:lang w:val="en-GB"/>
              </w:rPr>
            </w:pPr>
            <w:r>
              <w:rPr>
                <w:rFonts w:ascii="Arial" w:hAnsi="Arial"/>
                <w:lang w:val="en-GB"/>
              </w:rPr>
              <w:t>No</w:t>
            </w:r>
          </w:p>
        </w:tc>
        <w:tc>
          <w:tcPr>
            <w:tcW w:w="432" w:type="dxa"/>
            <w:tcBorders>
              <w:right w:val="single" w:sz="1" w:space="0" w:color="000000"/>
            </w:tcBorders>
          </w:tcPr>
          <w:p w:rsidR="0067308C" w:rsidRDefault="0067308C" w:rsidP="008E2F99">
            <w:pPr>
              <w:tabs>
                <w:tab w:val="left" w:pos="0"/>
                <w:tab w:val="right" w:pos="9240"/>
                <w:tab w:val="left" w:pos="10080"/>
              </w:tabs>
              <w:spacing w:before="47" w:after="102"/>
              <w:rPr>
                <w:rFonts w:ascii="Arial" w:hAnsi="Arial"/>
                <w:lang w:val="en-GB"/>
              </w:rPr>
            </w:pPr>
            <w:r>
              <w:rPr>
                <w:rFonts w:ascii="Arial" w:hAnsi="Arial"/>
                <w:lang w:val="en-GB"/>
              </w:rPr>
              <w:fldChar w:fldCharType="begin">
                <w:ffData>
                  <w:name w:val="Check11"/>
                  <w:enabled/>
                  <w:calcOnExit w:val="0"/>
                  <w:checkBox>
                    <w:sizeAuto/>
                    <w:default w:val="0"/>
                  </w:checkBox>
                </w:ffData>
              </w:fldChar>
            </w:r>
            <w:bookmarkStart w:id="24" w:name="Check11"/>
            <w:r>
              <w:rPr>
                <w:rFonts w:ascii="Arial" w:hAnsi="Arial"/>
                <w:lang w:val="en-GB"/>
              </w:rPr>
              <w:instrText xml:space="preserve"> FORMCHECKBOX </w:instrText>
            </w:r>
            <w:r w:rsidR="0046090F">
              <w:rPr>
                <w:rFonts w:ascii="Arial" w:hAnsi="Arial"/>
                <w:lang w:val="en-GB"/>
              </w:rPr>
            </w:r>
            <w:r w:rsidR="0046090F">
              <w:rPr>
                <w:rFonts w:ascii="Arial" w:hAnsi="Arial"/>
                <w:lang w:val="en-GB"/>
              </w:rPr>
              <w:fldChar w:fldCharType="separate"/>
            </w:r>
            <w:r>
              <w:rPr>
                <w:rFonts w:ascii="Arial" w:hAnsi="Arial"/>
                <w:lang w:val="en-GB"/>
              </w:rPr>
              <w:fldChar w:fldCharType="end"/>
            </w:r>
            <w:bookmarkEnd w:id="24"/>
          </w:p>
        </w:tc>
      </w:tr>
      <w:tr w:rsidR="0067308C" w:rsidTr="008E2F99">
        <w:trPr>
          <w:gridAfter w:val="1"/>
          <w:wAfter w:w="12" w:type="dxa"/>
          <w:cantSplit/>
          <w:trHeight w:hRule="exact" w:val="445"/>
        </w:trPr>
        <w:tc>
          <w:tcPr>
            <w:tcW w:w="9435" w:type="dxa"/>
            <w:gridSpan w:val="6"/>
            <w:tcBorders>
              <w:left w:val="single" w:sz="1" w:space="0" w:color="000000"/>
              <w:right w:val="single" w:sz="1" w:space="0" w:color="000000"/>
            </w:tcBorders>
          </w:tcPr>
          <w:p w:rsidR="0067308C" w:rsidRDefault="0067308C" w:rsidP="008E2F99">
            <w:pPr>
              <w:tabs>
                <w:tab w:val="left" w:pos="0"/>
                <w:tab w:val="left" w:pos="466"/>
                <w:tab w:val="right" w:pos="9240"/>
                <w:tab w:val="left" w:pos="10080"/>
              </w:tabs>
              <w:spacing w:after="64"/>
              <w:rPr>
                <w:rFonts w:ascii="Arial" w:hAnsi="Arial"/>
                <w:lang w:val="en-GB"/>
              </w:rPr>
            </w:pPr>
            <w:r>
              <w:rPr>
                <w:rFonts w:ascii="Arial" w:hAnsi="Arial"/>
                <w:lang w:val="en-GB"/>
              </w:rPr>
              <w:tab/>
              <w:t>If “yes”, list species and estimated number and estimated number:</w:t>
            </w:r>
          </w:p>
          <w:p w:rsidR="0067308C" w:rsidRDefault="0067308C" w:rsidP="008E2F99">
            <w:pPr>
              <w:tabs>
                <w:tab w:val="left" w:pos="0"/>
                <w:tab w:val="left" w:pos="466"/>
                <w:tab w:val="right" w:pos="9240"/>
                <w:tab w:val="left" w:pos="10080"/>
              </w:tabs>
              <w:spacing w:after="64"/>
            </w:pPr>
            <w:r>
              <w:rPr>
                <w:rFonts w:ascii="Times New Roman" w:hAnsi="Times New Roman"/>
                <w:sz w:val="22"/>
                <w:lang w:val="en-GB"/>
              </w:rPr>
              <w:fldChar w:fldCharType="begin"/>
            </w:r>
            <w:bookmarkStart w:id="25" w:name="Text145"/>
            <w:r>
              <w:rPr>
                <w:rFonts w:ascii="Times New Roman" w:hAnsi="Times New Roman"/>
                <w:sz w:val="22"/>
                <w:lang w:val="en-GB"/>
              </w:rPr>
              <w:instrText>FILLIN "Text145"</w:instrText>
            </w:r>
            <w:r>
              <w:rPr>
                <w:rFonts w:ascii="Times New Roman" w:hAnsi="Times New Roman"/>
                <w:sz w:val="22"/>
                <w:lang w:val="en-GB"/>
              </w:rPr>
              <w:fldChar w:fldCharType="separate"/>
            </w:r>
            <w:r>
              <w:rPr>
                <w:rFonts w:ascii="Times New Roman" w:hAnsi="Times New Roman"/>
                <w:sz w:val="22"/>
                <w:lang w:val="en-GB"/>
              </w:rPr>
              <w:t xml:space="preserve">          </w:t>
            </w:r>
            <w:r>
              <w:rPr>
                <w:rFonts w:ascii="Times New Roman" w:hAnsi="Times New Roman"/>
                <w:sz w:val="22"/>
                <w:lang w:val="en-GB"/>
              </w:rPr>
              <w:fldChar w:fldCharType="end"/>
            </w:r>
            <w:bookmarkEnd w:id="25"/>
          </w:p>
        </w:tc>
      </w:tr>
      <w:tr w:rsidR="009D65D2" w:rsidTr="008E2F99">
        <w:trPr>
          <w:gridAfter w:val="1"/>
          <w:wAfter w:w="12" w:type="dxa"/>
          <w:cantSplit/>
          <w:trHeight w:hRule="exact" w:val="61"/>
        </w:trPr>
        <w:tc>
          <w:tcPr>
            <w:tcW w:w="9435" w:type="dxa"/>
            <w:gridSpan w:val="6"/>
            <w:tcBorders>
              <w:left w:val="single" w:sz="2" w:space="0" w:color="000000"/>
              <w:bottom w:val="single" w:sz="4" w:space="0" w:color="auto"/>
              <w:right w:val="single" w:sz="2" w:space="0" w:color="000000"/>
            </w:tcBorders>
          </w:tcPr>
          <w:p w:rsidR="009D65D2" w:rsidRDefault="009D65D2" w:rsidP="008E2F99">
            <w:pPr>
              <w:tabs>
                <w:tab w:val="left" w:pos="0"/>
                <w:tab w:val="left" w:pos="466"/>
                <w:tab w:val="right" w:pos="9240"/>
                <w:tab w:val="left" w:pos="10080"/>
              </w:tabs>
              <w:spacing w:after="64"/>
              <w:rPr>
                <w:rFonts w:ascii="Arial" w:hAnsi="Arial"/>
                <w:lang w:val="en-GB"/>
              </w:rPr>
            </w:pPr>
          </w:p>
        </w:tc>
      </w:tr>
      <w:tr w:rsidR="009D65D2" w:rsidTr="008E2F99">
        <w:trPr>
          <w:gridAfter w:val="1"/>
          <w:wAfter w:w="12" w:type="dxa"/>
          <w:cantSplit/>
          <w:trHeight w:hRule="exact" w:val="1871"/>
        </w:trPr>
        <w:tc>
          <w:tcPr>
            <w:tcW w:w="9435" w:type="dxa"/>
            <w:gridSpan w:val="6"/>
            <w:tcBorders>
              <w:top w:val="single" w:sz="4" w:space="0" w:color="auto"/>
              <w:left w:val="single" w:sz="1" w:space="0" w:color="000000"/>
              <w:bottom w:val="single" w:sz="1" w:space="0" w:color="000000"/>
              <w:right w:val="single" w:sz="1" w:space="0" w:color="000000"/>
            </w:tcBorders>
          </w:tcPr>
          <w:p w:rsidR="009D65D2" w:rsidRPr="008E2F99" w:rsidRDefault="00980DCA" w:rsidP="008E2F99">
            <w:pPr>
              <w:tabs>
                <w:tab w:val="left" w:pos="0"/>
                <w:tab w:val="left" w:pos="466"/>
                <w:tab w:val="right" w:pos="9240"/>
                <w:tab w:val="left" w:pos="10080"/>
              </w:tabs>
              <w:spacing w:before="47" w:after="102"/>
              <w:rPr>
                <w:rFonts w:ascii="Arial" w:hAnsi="Arial"/>
                <w:b/>
                <w:lang w:val="en-GB"/>
              </w:rPr>
            </w:pPr>
            <w:r>
              <w:rPr>
                <w:rFonts w:ascii="Arial" w:hAnsi="Arial"/>
                <w:b/>
                <w:lang w:val="en-GB"/>
              </w:rPr>
              <w:t>6.2</w:t>
            </w:r>
            <w:r w:rsidR="009D65D2" w:rsidRPr="008E2F99">
              <w:rPr>
                <w:rFonts w:ascii="Arial" w:hAnsi="Arial"/>
                <w:b/>
                <w:lang w:val="en-GB"/>
              </w:rPr>
              <w:t>.</w:t>
            </w:r>
            <w:r w:rsidR="008E2F99" w:rsidRPr="008E2F99">
              <w:rPr>
                <w:rFonts w:ascii="Arial" w:hAnsi="Arial"/>
                <w:b/>
                <w:lang w:val="en-GB"/>
              </w:rPr>
              <w:t xml:space="preserve"> </w:t>
            </w:r>
            <w:r w:rsidR="009D65D2" w:rsidRPr="008E2F99">
              <w:rPr>
                <w:rFonts w:ascii="Arial" w:hAnsi="Arial"/>
                <w:b/>
                <w:lang w:val="en-GB"/>
              </w:rPr>
              <w:t>Dissemination of results and publication</w:t>
            </w:r>
          </w:p>
          <w:p w:rsidR="009D65D2" w:rsidRPr="009D65D2" w:rsidRDefault="009D65D2" w:rsidP="009D65D2">
            <w:pPr>
              <w:tabs>
                <w:tab w:val="left" w:pos="0"/>
                <w:tab w:val="left" w:pos="466"/>
                <w:tab w:val="right" w:pos="9240"/>
                <w:tab w:val="left" w:pos="10080"/>
              </w:tabs>
              <w:spacing w:after="64"/>
              <w:rPr>
                <w:rFonts w:ascii="Arial" w:hAnsi="Arial"/>
                <w:lang w:val="en-GB"/>
              </w:rPr>
            </w:pPr>
            <w:r w:rsidRPr="009D65D2">
              <w:rPr>
                <w:rFonts w:ascii="Arial" w:hAnsi="Arial"/>
                <w:lang w:val="en-GB"/>
              </w:rPr>
              <w:t xml:space="preserve">The </w:t>
            </w:r>
            <w:r w:rsidR="00B91DAB">
              <w:rPr>
                <w:rFonts w:ascii="Arial" w:hAnsi="Arial"/>
                <w:lang w:val="en-GB"/>
              </w:rPr>
              <w:t>SGP</w:t>
            </w:r>
            <w:r w:rsidRPr="009D65D2">
              <w:rPr>
                <w:rFonts w:ascii="Arial" w:hAnsi="Arial"/>
                <w:lang w:val="en-GB"/>
              </w:rPr>
              <w:t xml:space="preserve"> actively promotes access to the results of research and publications, why requires all publications resulting from projects that are freely accessible subsidizes .Indicate please how to disseminate the results and think about target audiences. For example, publication in a journal with refereeing; wide dissemination of a monograph; preparation / distribution of guidance document instances of regulatory decision-making.</w:t>
            </w:r>
          </w:p>
          <w:p w:rsidR="009D65D2" w:rsidRDefault="009D65D2" w:rsidP="009D65D2">
            <w:pPr>
              <w:tabs>
                <w:tab w:val="left" w:pos="0"/>
                <w:tab w:val="left" w:pos="466"/>
                <w:tab w:val="right" w:pos="9240"/>
                <w:tab w:val="left" w:pos="10080"/>
              </w:tabs>
              <w:spacing w:after="64"/>
              <w:rPr>
                <w:rFonts w:ascii="Arial" w:hAnsi="Arial"/>
                <w:lang w:val="en-GB"/>
              </w:rPr>
            </w:pPr>
          </w:p>
        </w:tc>
      </w:tr>
    </w:tbl>
    <w:p w:rsidR="009B5DBB" w:rsidRDefault="009B5DBB">
      <w:pPr>
        <w:sectPr w:rsidR="009B5DBB">
          <w:headerReference w:type="default" r:id="rId10"/>
          <w:footerReference w:type="default" r:id="rId11"/>
          <w:footnotePr>
            <w:numRestart w:val="eachPage"/>
          </w:footnotePr>
          <w:pgSz w:w="12240" w:h="15840"/>
          <w:pgMar w:top="1418" w:right="1418" w:bottom="1418" w:left="1418" w:header="720" w:footer="720" w:gutter="0"/>
          <w:cols w:space="720"/>
          <w:docGrid w:linePitch="360"/>
        </w:sectPr>
      </w:pP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917"/>
        <w:gridCol w:w="3105"/>
        <w:gridCol w:w="3246"/>
        <w:gridCol w:w="3525"/>
        <w:gridCol w:w="849"/>
      </w:tblGrid>
      <w:tr w:rsidR="009B5DBB" w:rsidRPr="009B5DBB" w:rsidTr="008E2F99">
        <w:trPr>
          <w:trHeight w:val="835"/>
          <w:jc w:val="center"/>
        </w:trPr>
        <w:tc>
          <w:tcPr>
            <w:tcW w:w="15026" w:type="dxa"/>
            <w:gridSpan w:val="6"/>
            <w:shd w:val="clear" w:color="auto" w:fill="auto"/>
          </w:tcPr>
          <w:p w:rsidR="009B5DBB" w:rsidRPr="00757182" w:rsidRDefault="009B5DBB" w:rsidP="00757182">
            <w:pPr>
              <w:tabs>
                <w:tab w:val="left" w:pos="120"/>
                <w:tab w:val="left" w:pos="840"/>
                <w:tab w:val="left" w:pos="1560"/>
                <w:tab w:val="left" w:pos="6478"/>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line="300" w:lineRule="atLeast"/>
              <w:rPr>
                <w:rFonts w:ascii="Arial" w:hAnsi="Arial"/>
                <w:b/>
                <w:lang w:val="en-GB"/>
              </w:rPr>
            </w:pPr>
            <w:bookmarkStart w:id="26" w:name="_Toc410335675"/>
            <w:r w:rsidRPr="00757182">
              <w:rPr>
                <w:rFonts w:ascii="Arial" w:hAnsi="Arial"/>
                <w:b/>
                <w:lang w:val="en-GB"/>
              </w:rPr>
              <w:lastRenderedPageBreak/>
              <w:t>7.</w:t>
            </w:r>
            <w:r w:rsidRPr="00757182">
              <w:rPr>
                <w:rFonts w:ascii="Arial" w:hAnsi="Arial"/>
                <w:b/>
                <w:lang w:val="en-GB"/>
              </w:rPr>
              <w:tab/>
            </w:r>
            <w:bookmarkEnd w:id="26"/>
            <w:r w:rsidRPr="00757182">
              <w:rPr>
                <w:rFonts w:ascii="Arial" w:hAnsi="Arial"/>
                <w:b/>
                <w:lang w:val="en-GB"/>
              </w:rPr>
              <w:t>Project Team</w:t>
            </w:r>
          </w:p>
          <w:p w:rsidR="009B5DBB" w:rsidRPr="009B5DBB" w:rsidRDefault="009B5DBB" w:rsidP="009B5DBB">
            <w:pPr>
              <w:keepNext/>
              <w:tabs>
                <w:tab w:val="left" w:pos="3"/>
                <w:tab w:val="left" w:pos="3678"/>
                <w:tab w:val="left" w:pos="6478"/>
                <w:tab w:val="left" w:pos="7198"/>
                <w:tab w:val="left" w:pos="7918"/>
                <w:tab w:val="left" w:pos="8638"/>
              </w:tabs>
              <w:suppressAutoHyphens w:val="0"/>
              <w:snapToGrid w:val="0"/>
              <w:spacing w:before="80" w:after="80"/>
              <w:ind w:left="3"/>
              <w:outlineLvl w:val="1"/>
              <w:rPr>
                <w:rFonts w:ascii="Arial" w:eastAsia="Arial" w:hAnsi="Arial" w:cs="Arial"/>
                <w:bCs/>
                <w:snapToGrid w:val="0"/>
                <w:lang w:eastAsia="en-US" w:bidi="es-ES"/>
              </w:rPr>
            </w:pPr>
            <w:r w:rsidRPr="009B5DBB">
              <w:rPr>
                <w:rFonts w:ascii="Arial" w:eastAsia="Arial" w:hAnsi="Arial" w:cs="Arial"/>
                <w:bCs/>
                <w:snapToGrid w:val="0"/>
                <w:lang w:eastAsia="en-US" w:bidi="es-ES"/>
              </w:rPr>
              <w:t>List the project team completing the picture below. Add the rows needed. It must also calculate the percentage of time devoted to the</w:t>
            </w:r>
            <w:r>
              <w:rPr>
                <w:rFonts w:ascii="Arial" w:eastAsia="Arial" w:hAnsi="Arial" w:cs="Arial"/>
                <w:bCs/>
                <w:snapToGrid w:val="0"/>
                <w:lang w:eastAsia="en-US" w:bidi="es-ES"/>
              </w:rPr>
              <w:t xml:space="preserve"> project. For example, for a 40 </w:t>
            </w:r>
            <w:r w:rsidRPr="009B5DBB">
              <w:rPr>
                <w:rFonts w:ascii="Arial" w:eastAsia="Arial" w:hAnsi="Arial" w:cs="Arial"/>
                <w:bCs/>
                <w:snapToGrid w:val="0"/>
                <w:lang w:eastAsia="en-US" w:bidi="es-ES"/>
              </w:rPr>
              <w:t>hour workweek, spend two hours; five days a week, it corresponds to a dedication equal to 25% of a full-time (EJC).</w:t>
            </w:r>
          </w:p>
          <w:p w:rsidR="009B5DBB" w:rsidRPr="009B5DBB" w:rsidRDefault="009B5DBB" w:rsidP="009B5DBB">
            <w:pPr>
              <w:keepNext/>
              <w:tabs>
                <w:tab w:val="left" w:pos="3"/>
                <w:tab w:val="left" w:pos="3678"/>
                <w:tab w:val="left" w:pos="6478"/>
                <w:tab w:val="left" w:pos="7198"/>
                <w:tab w:val="left" w:pos="7918"/>
                <w:tab w:val="left" w:pos="8638"/>
              </w:tabs>
              <w:suppressAutoHyphens w:val="0"/>
              <w:snapToGrid w:val="0"/>
              <w:spacing w:before="80" w:after="80"/>
              <w:ind w:left="3" w:hanging="3"/>
              <w:outlineLvl w:val="1"/>
              <w:rPr>
                <w:rFonts w:ascii="Arial" w:hAnsi="Arial" w:cs="Times New Roman"/>
                <w:snapToGrid w:val="0"/>
                <w:sz w:val="18"/>
                <w:szCs w:val="24"/>
                <w:lang w:eastAsia="en-US"/>
              </w:rPr>
            </w:pPr>
            <w:r w:rsidRPr="009B5DBB">
              <w:rPr>
                <w:rFonts w:ascii="Arial" w:eastAsia="Arial" w:hAnsi="Arial" w:cs="Arial"/>
                <w:bCs/>
                <w:snapToGrid w:val="0"/>
                <w:lang w:eastAsia="en-US" w:bidi="es-ES"/>
              </w:rPr>
              <w:t>Please attach the curriculum vitae (CV) of all researchers and key team members. The CV must occupy a maximum of one page each, except for the principal investigator, which can take up to four pages. Where possible, the CV should meet in the same appendix.</w:t>
            </w:r>
          </w:p>
          <w:p w:rsidR="009B5DBB" w:rsidRPr="009B5DBB" w:rsidRDefault="009B5DBB" w:rsidP="009B5DBB">
            <w:pPr>
              <w:tabs>
                <w:tab w:val="left" w:pos="318"/>
              </w:tabs>
              <w:suppressAutoHyphens w:val="0"/>
              <w:snapToGrid w:val="0"/>
              <w:spacing w:after="120"/>
              <w:ind w:left="318" w:hanging="318"/>
              <w:rPr>
                <w:rFonts w:ascii="Arial" w:hAnsi="Arial" w:cs="Times New Roman"/>
                <w:snapToGrid w:val="0"/>
                <w:sz w:val="18"/>
                <w:szCs w:val="24"/>
                <w:lang w:eastAsia="en-US"/>
              </w:rPr>
            </w:pPr>
          </w:p>
        </w:tc>
      </w:tr>
      <w:tr w:rsidR="009B5DBB" w:rsidRPr="009B5DBB" w:rsidTr="008E2F99">
        <w:trPr>
          <w:trHeight w:val="127"/>
          <w:jc w:val="center"/>
        </w:trPr>
        <w:tc>
          <w:tcPr>
            <w:tcW w:w="3384" w:type="dxa"/>
            <w:shd w:val="clear" w:color="auto" w:fill="auto"/>
            <w:vAlign w:val="center"/>
          </w:tcPr>
          <w:p w:rsidR="009B5DBB" w:rsidRPr="009B5DBB" w:rsidRDefault="009B5DBB" w:rsidP="009B5DBB">
            <w:pPr>
              <w:suppressAutoHyphens w:val="0"/>
              <w:snapToGrid w:val="0"/>
              <w:spacing w:before="80" w:after="80"/>
              <w:jc w:val="center"/>
              <w:rPr>
                <w:rFonts w:ascii="Arial" w:hAnsi="Arial" w:cs="Times New Roman"/>
                <w:snapToGrid w:val="0"/>
                <w:sz w:val="18"/>
                <w:szCs w:val="24"/>
                <w:lang w:eastAsia="en-US"/>
              </w:rPr>
            </w:pPr>
            <w:r w:rsidRPr="009B5DBB">
              <w:rPr>
                <w:rFonts w:ascii="Arial" w:eastAsia="Arial" w:hAnsi="Arial" w:cs="Arial"/>
                <w:b/>
                <w:bCs/>
                <w:snapToGrid w:val="0"/>
                <w:sz w:val="18"/>
                <w:szCs w:val="18"/>
                <w:lang w:eastAsia="en-US" w:bidi="es-ES"/>
              </w:rPr>
              <w:t>Name and Surname</w:t>
            </w:r>
          </w:p>
        </w:tc>
        <w:tc>
          <w:tcPr>
            <w:tcW w:w="917" w:type="dxa"/>
            <w:shd w:val="clear" w:color="auto" w:fill="auto"/>
            <w:vAlign w:val="center"/>
          </w:tcPr>
          <w:p w:rsidR="009B5DBB" w:rsidRPr="009B5DBB" w:rsidRDefault="009B5DBB" w:rsidP="009B5DBB">
            <w:pPr>
              <w:suppressAutoHyphens w:val="0"/>
              <w:snapToGrid w:val="0"/>
              <w:spacing w:before="80" w:after="80"/>
              <w:jc w:val="center"/>
              <w:rPr>
                <w:rFonts w:ascii="Arial" w:hAnsi="Arial" w:cs="Times New Roman"/>
                <w:b/>
                <w:bCs/>
                <w:snapToGrid w:val="0"/>
                <w:sz w:val="18"/>
                <w:szCs w:val="24"/>
                <w:lang w:eastAsia="en-US"/>
              </w:rPr>
            </w:pPr>
            <w:r w:rsidRPr="009B5DBB">
              <w:rPr>
                <w:rFonts w:ascii="Arial" w:eastAsia="Arial" w:hAnsi="Arial" w:cs="Arial"/>
                <w:b/>
                <w:bCs/>
                <w:snapToGrid w:val="0"/>
                <w:sz w:val="18"/>
                <w:szCs w:val="18"/>
                <w:lang w:eastAsia="en-US" w:bidi="es-ES"/>
              </w:rPr>
              <w:t>Sex</w:t>
            </w:r>
          </w:p>
          <w:p w:rsidR="009B5DBB" w:rsidRPr="009B5DBB" w:rsidRDefault="009B5DBB" w:rsidP="006B43B5">
            <w:pPr>
              <w:suppressAutoHyphens w:val="0"/>
              <w:snapToGrid w:val="0"/>
              <w:spacing w:before="80" w:after="80"/>
              <w:jc w:val="center"/>
              <w:rPr>
                <w:rFonts w:ascii="Arial" w:hAnsi="Arial" w:cs="Times New Roman"/>
                <w:snapToGrid w:val="0"/>
                <w:sz w:val="18"/>
                <w:szCs w:val="24"/>
                <w:lang w:eastAsia="en-US"/>
              </w:rPr>
            </w:pPr>
            <w:r w:rsidRPr="009B5DBB">
              <w:rPr>
                <w:rFonts w:ascii="Arial" w:eastAsia="Arial" w:hAnsi="Arial" w:cs="Arial"/>
                <w:b/>
                <w:bCs/>
                <w:snapToGrid w:val="0"/>
                <w:sz w:val="18"/>
                <w:szCs w:val="18"/>
                <w:lang w:eastAsia="en-US" w:bidi="es-ES"/>
              </w:rPr>
              <w:t xml:space="preserve">(M / </w:t>
            </w:r>
            <w:r w:rsidR="006B43B5">
              <w:rPr>
                <w:rFonts w:ascii="Arial" w:eastAsia="Arial" w:hAnsi="Arial" w:cs="Arial"/>
                <w:b/>
                <w:bCs/>
                <w:snapToGrid w:val="0"/>
                <w:sz w:val="18"/>
                <w:szCs w:val="18"/>
                <w:lang w:eastAsia="en-US" w:bidi="es-ES"/>
              </w:rPr>
              <w:t>F</w:t>
            </w:r>
            <w:r w:rsidRPr="009B5DBB">
              <w:rPr>
                <w:rFonts w:ascii="Arial" w:eastAsia="Arial" w:hAnsi="Arial" w:cs="Arial"/>
                <w:b/>
                <w:bCs/>
                <w:snapToGrid w:val="0"/>
                <w:sz w:val="18"/>
                <w:szCs w:val="18"/>
                <w:lang w:eastAsia="en-US" w:bidi="es-ES"/>
              </w:rPr>
              <w:t>)</w:t>
            </w:r>
          </w:p>
        </w:tc>
        <w:tc>
          <w:tcPr>
            <w:tcW w:w="3105" w:type="dxa"/>
            <w:shd w:val="clear" w:color="auto" w:fill="auto"/>
            <w:vAlign w:val="center"/>
          </w:tcPr>
          <w:p w:rsidR="009B5DBB" w:rsidRPr="009B5DBB" w:rsidRDefault="006B43B5" w:rsidP="006B43B5">
            <w:pPr>
              <w:suppressAutoHyphens w:val="0"/>
              <w:snapToGrid w:val="0"/>
              <w:spacing w:before="80" w:after="80"/>
              <w:jc w:val="center"/>
              <w:rPr>
                <w:rFonts w:ascii="Arial" w:hAnsi="Arial" w:cs="Times New Roman"/>
                <w:snapToGrid w:val="0"/>
                <w:sz w:val="18"/>
                <w:szCs w:val="24"/>
                <w:lang w:eastAsia="en-US"/>
              </w:rPr>
            </w:pPr>
            <w:r>
              <w:rPr>
                <w:rFonts w:ascii="Arial" w:eastAsia="Arial" w:hAnsi="Arial" w:cs="Arial"/>
                <w:b/>
                <w:bCs/>
                <w:snapToGrid w:val="0"/>
                <w:sz w:val="18"/>
                <w:szCs w:val="18"/>
                <w:lang w:eastAsia="en-US" w:bidi="es-ES"/>
              </w:rPr>
              <w:t>Name of the I</w:t>
            </w:r>
            <w:r w:rsidRPr="009B5DBB">
              <w:rPr>
                <w:rFonts w:ascii="Arial" w:eastAsia="Arial" w:hAnsi="Arial" w:cs="Arial"/>
                <w:b/>
                <w:bCs/>
                <w:snapToGrid w:val="0"/>
                <w:sz w:val="18"/>
                <w:szCs w:val="18"/>
                <w:lang w:eastAsia="en-US" w:bidi="es-ES"/>
              </w:rPr>
              <w:t>nstitution</w:t>
            </w:r>
          </w:p>
        </w:tc>
        <w:tc>
          <w:tcPr>
            <w:tcW w:w="3246" w:type="dxa"/>
            <w:shd w:val="clear" w:color="auto" w:fill="auto"/>
            <w:vAlign w:val="center"/>
          </w:tcPr>
          <w:p w:rsidR="009B5DBB" w:rsidRPr="009B5DBB" w:rsidRDefault="006B43B5" w:rsidP="006B43B5">
            <w:pPr>
              <w:suppressAutoHyphens w:val="0"/>
              <w:snapToGrid w:val="0"/>
              <w:spacing w:before="80" w:after="80"/>
              <w:jc w:val="center"/>
              <w:rPr>
                <w:rFonts w:ascii="Arial" w:hAnsi="Arial" w:cs="Times New Roman"/>
                <w:snapToGrid w:val="0"/>
                <w:sz w:val="18"/>
                <w:szCs w:val="24"/>
                <w:lang w:eastAsia="en-US"/>
              </w:rPr>
            </w:pPr>
            <w:r>
              <w:rPr>
                <w:rFonts w:ascii="Arial" w:eastAsia="Arial" w:hAnsi="Arial" w:cs="Arial"/>
                <w:b/>
                <w:bCs/>
                <w:snapToGrid w:val="0"/>
                <w:sz w:val="18"/>
                <w:szCs w:val="18"/>
                <w:lang w:eastAsia="en-US" w:bidi="es-ES"/>
              </w:rPr>
              <w:t>T</w:t>
            </w:r>
            <w:r w:rsidRPr="009B5DBB">
              <w:rPr>
                <w:rFonts w:ascii="Arial" w:eastAsia="Arial" w:hAnsi="Arial" w:cs="Arial"/>
                <w:b/>
                <w:bCs/>
                <w:snapToGrid w:val="0"/>
                <w:sz w:val="18"/>
                <w:szCs w:val="18"/>
                <w:lang w:eastAsia="en-US" w:bidi="es-ES"/>
              </w:rPr>
              <w:t>echnical Competencies</w:t>
            </w:r>
          </w:p>
        </w:tc>
        <w:tc>
          <w:tcPr>
            <w:tcW w:w="3525" w:type="dxa"/>
            <w:shd w:val="clear" w:color="auto" w:fill="auto"/>
            <w:vAlign w:val="center"/>
          </w:tcPr>
          <w:p w:rsidR="009B5DBB" w:rsidRPr="009B5DBB" w:rsidRDefault="006B43B5" w:rsidP="006B43B5">
            <w:pPr>
              <w:suppressAutoHyphens w:val="0"/>
              <w:snapToGrid w:val="0"/>
              <w:spacing w:before="80" w:after="80"/>
              <w:jc w:val="center"/>
              <w:rPr>
                <w:rFonts w:ascii="Arial" w:hAnsi="Arial" w:cs="Times New Roman"/>
                <w:snapToGrid w:val="0"/>
                <w:sz w:val="18"/>
                <w:szCs w:val="24"/>
                <w:lang w:eastAsia="en-US"/>
              </w:rPr>
            </w:pPr>
            <w:r>
              <w:rPr>
                <w:rFonts w:ascii="Arial" w:eastAsia="Arial" w:hAnsi="Arial" w:cs="Arial"/>
                <w:b/>
                <w:bCs/>
                <w:snapToGrid w:val="0"/>
                <w:sz w:val="18"/>
                <w:szCs w:val="18"/>
                <w:lang w:eastAsia="en-US" w:bidi="es-ES"/>
              </w:rPr>
              <w:t>Rol</w:t>
            </w:r>
            <w:r w:rsidR="00521BF6">
              <w:rPr>
                <w:rFonts w:ascii="Arial" w:eastAsia="Arial" w:hAnsi="Arial" w:cs="Arial"/>
                <w:b/>
                <w:bCs/>
                <w:snapToGrid w:val="0"/>
                <w:sz w:val="18"/>
                <w:szCs w:val="18"/>
                <w:lang w:eastAsia="en-US" w:bidi="es-ES"/>
              </w:rPr>
              <w:t>e</w:t>
            </w:r>
            <w:r>
              <w:rPr>
                <w:rFonts w:ascii="Arial" w:eastAsia="Arial" w:hAnsi="Arial" w:cs="Arial"/>
                <w:b/>
                <w:bCs/>
                <w:snapToGrid w:val="0"/>
                <w:sz w:val="18"/>
                <w:szCs w:val="18"/>
                <w:lang w:eastAsia="en-US" w:bidi="es-ES"/>
              </w:rPr>
              <w:t xml:space="preserve"> in the project</w:t>
            </w:r>
          </w:p>
        </w:tc>
        <w:tc>
          <w:tcPr>
            <w:tcW w:w="849" w:type="dxa"/>
            <w:shd w:val="clear" w:color="auto" w:fill="auto"/>
            <w:vAlign w:val="center"/>
          </w:tcPr>
          <w:p w:rsidR="009B5DBB" w:rsidRPr="009B5DBB" w:rsidRDefault="006B43B5" w:rsidP="009B5DBB">
            <w:pPr>
              <w:suppressAutoHyphens w:val="0"/>
              <w:snapToGrid w:val="0"/>
              <w:spacing w:before="80" w:after="80"/>
              <w:jc w:val="center"/>
              <w:rPr>
                <w:rFonts w:ascii="Arial" w:hAnsi="Arial" w:cs="Times New Roman"/>
                <w:snapToGrid w:val="0"/>
                <w:sz w:val="18"/>
                <w:szCs w:val="24"/>
                <w:lang w:eastAsia="en-US"/>
              </w:rPr>
            </w:pPr>
            <w:r>
              <w:rPr>
                <w:rFonts w:ascii="Arial" w:eastAsia="Arial" w:hAnsi="Arial" w:cs="Arial"/>
                <w:b/>
                <w:bCs/>
                <w:snapToGrid w:val="0"/>
                <w:sz w:val="18"/>
                <w:szCs w:val="18"/>
                <w:lang w:eastAsia="en-US" w:bidi="es-ES"/>
              </w:rPr>
              <w:t>Time</w:t>
            </w:r>
            <w:r w:rsidR="009B5DBB" w:rsidRPr="009B5DBB">
              <w:rPr>
                <w:rFonts w:ascii="Arial" w:eastAsia="Arial" w:hAnsi="Arial" w:cs="Arial"/>
                <w:b/>
                <w:bCs/>
                <w:snapToGrid w:val="0"/>
                <w:sz w:val="18"/>
                <w:szCs w:val="18"/>
                <w:lang w:eastAsia="en-US" w:bidi="es-ES"/>
              </w:rPr>
              <w:t xml:space="preserve"> (%)</w:t>
            </w: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127"/>
          <w:jc w:val="center"/>
        </w:trPr>
        <w:tc>
          <w:tcPr>
            <w:tcW w:w="3384"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917"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10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246"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3525"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c>
          <w:tcPr>
            <w:tcW w:w="849" w:type="dxa"/>
            <w:shd w:val="clear" w:color="auto" w:fill="auto"/>
          </w:tcPr>
          <w:p w:rsidR="009B5DBB" w:rsidRPr="009B5DBB" w:rsidRDefault="009B5DBB" w:rsidP="009B5DBB">
            <w:pPr>
              <w:suppressAutoHyphens w:val="0"/>
              <w:snapToGrid w:val="0"/>
              <w:spacing w:before="80" w:after="80"/>
              <w:rPr>
                <w:rFonts w:ascii="Arial" w:hAnsi="Arial" w:cs="Times New Roman"/>
                <w:snapToGrid w:val="0"/>
                <w:sz w:val="18"/>
                <w:szCs w:val="24"/>
                <w:lang w:val="es-ES" w:eastAsia="en-US"/>
              </w:rPr>
            </w:pPr>
          </w:p>
        </w:tc>
      </w:tr>
      <w:tr w:rsidR="009B5DBB" w:rsidRPr="009B5DBB" w:rsidTr="008E2F99">
        <w:trPr>
          <w:trHeight w:val="70"/>
          <w:jc w:val="center"/>
        </w:trPr>
        <w:tc>
          <w:tcPr>
            <w:tcW w:w="15026" w:type="dxa"/>
            <w:gridSpan w:val="6"/>
            <w:shd w:val="clear" w:color="auto" w:fill="auto"/>
          </w:tcPr>
          <w:p w:rsidR="009B5DBB" w:rsidRPr="009B5DBB" w:rsidRDefault="009B5DBB" w:rsidP="009B5DBB">
            <w:pPr>
              <w:suppressAutoHyphens w:val="0"/>
              <w:snapToGrid w:val="0"/>
              <w:spacing w:before="120" w:after="120"/>
              <w:rPr>
                <w:rFonts w:ascii="Arial" w:hAnsi="Arial" w:cs="Times New Roman"/>
                <w:snapToGrid w:val="0"/>
                <w:sz w:val="18"/>
                <w:szCs w:val="24"/>
                <w:lang w:val="es-ES" w:eastAsia="en-US"/>
              </w:rPr>
            </w:pPr>
            <w:r w:rsidRPr="009B5DBB">
              <w:rPr>
                <w:rFonts w:ascii="Arial" w:hAnsi="Arial" w:cs="Times New Roman"/>
                <w:snapToGrid w:val="0"/>
                <w:sz w:val="18"/>
                <w:szCs w:val="24"/>
                <w:lang w:val="es-ES" w:eastAsia="en-US"/>
              </w:rPr>
              <w:t xml:space="preserve">. </w:t>
            </w:r>
          </w:p>
        </w:tc>
      </w:tr>
    </w:tbl>
    <w:p w:rsidR="00AE59E5" w:rsidRDefault="009D65D2">
      <w:pPr>
        <w:sectPr w:rsidR="00AE59E5" w:rsidSect="004170DD">
          <w:headerReference w:type="default" r:id="rId12"/>
          <w:footnotePr>
            <w:numRestart w:val="eachPage"/>
          </w:footnotePr>
          <w:pgSz w:w="15840" w:h="12240" w:orient="landscape"/>
          <w:pgMar w:top="1418" w:right="1418" w:bottom="1418" w:left="1418" w:header="720" w:footer="720" w:gutter="0"/>
          <w:cols w:space="720"/>
          <w:docGrid w:linePitch="360"/>
        </w:sectPr>
      </w:pPr>
      <w:r>
        <w:br w:type="page"/>
      </w:r>
    </w:p>
    <w:p w:rsidR="006B43B5" w:rsidRPr="004457B1" w:rsidRDefault="006B43B5" w:rsidP="006B43B5">
      <w:pPr>
        <w:pStyle w:val="TOCHeading"/>
        <w:spacing w:before="240" w:line="240" w:lineRule="auto"/>
        <w:rPr>
          <w:rFonts w:eastAsia="Arial"/>
          <w:sz w:val="24"/>
          <w:szCs w:val="24"/>
          <w:lang w:bidi="es-ES"/>
        </w:rPr>
      </w:pPr>
      <w:proofErr w:type="gramStart"/>
      <w:r w:rsidRPr="004457B1">
        <w:rPr>
          <w:rFonts w:eastAsia="Arial"/>
          <w:sz w:val="24"/>
          <w:szCs w:val="24"/>
          <w:lang w:bidi="es-ES"/>
        </w:rPr>
        <w:lastRenderedPageBreak/>
        <w:t>PART</w:t>
      </w:r>
      <w:r w:rsidR="007A6DAA" w:rsidRPr="004457B1">
        <w:rPr>
          <w:rFonts w:eastAsia="Arial"/>
          <w:sz w:val="24"/>
          <w:szCs w:val="24"/>
          <w:lang w:bidi="es-ES"/>
        </w:rPr>
        <w:t xml:space="preserve"> </w:t>
      </w:r>
      <w:r w:rsidRPr="004457B1">
        <w:rPr>
          <w:rFonts w:eastAsia="Arial"/>
          <w:sz w:val="24"/>
          <w:szCs w:val="24"/>
          <w:lang w:bidi="es-ES"/>
        </w:rPr>
        <w:t xml:space="preserve"> III</w:t>
      </w:r>
      <w:proofErr w:type="gramEnd"/>
      <w:r w:rsidRPr="004457B1">
        <w:rPr>
          <w:rFonts w:eastAsia="Arial"/>
          <w:sz w:val="24"/>
          <w:szCs w:val="24"/>
          <w:lang w:bidi="es-ES"/>
        </w:rPr>
        <w:t>.  PROJECT LINKS, TRAINING OPPORTUNITIES</w:t>
      </w:r>
      <w:r w:rsidR="00CA1884">
        <w:rPr>
          <w:rFonts w:eastAsia="Arial"/>
          <w:sz w:val="24"/>
          <w:szCs w:val="24"/>
          <w:lang w:bidi="es-ES"/>
        </w:rPr>
        <w:t xml:space="preserve"> </w:t>
      </w:r>
      <w:r w:rsidRPr="004457B1">
        <w:rPr>
          <w:rFonts w:eastAsia="Arial"/>
          <w:sz w:val="24"/>
          <w:szCs w:val="24"/>
          <w:lang w:bidi="es-ES"/>
        </w:rPr>
        <w:t>AND FUND MO</w:t>
      </w:r>
      <w:r w:rsidR="00E91E99">
        <w:rPr>
          <w:rFonts w:eastAsia="Arial"/>
          <w:sz w:val="24"/>
          <w:szCs w:val="24"/>
          <w:lang w:bidi="es-ES"/>
        </w:rPr>
        <w:t>B</w:t>
      </w:r>
      <w:r w:rsidRPr="004457B1">
        <w:rPr>
          <w:rFonts w:eastAsia="Arial"/>
          <w:sz w:val="24"/>
          <w:szCs w:val="24"/>
          <w:lang w:bidi="es-ES"/>
        </w:rPr>
        <w:t>ILIZATION</w:t>
      </w:r>
    </w:p>
    <w:p w:rsidR="006B43B5" w:rsidRDefault="006B43B5" w:rsidP="006B43B5"/>
    <w:tbl>
      <w:tblPr>
        <w:tblW w:w="0" w:type="auto"/>
        <w:tblInd w:w="101" w:type="dxa"/>
        <w:tblLayout w:type="fixed"/>
        <w:tblCellMar>
          <w:left w:w="101" w:type="dxa"/>
          <w:right w:w="101" w:type="dxa"/>
        </w:tblCellMar>
        <w:tblLook w:val="0000" w:firstRow="0" w:lastRow="0" w:firstColumn="0" w:lastColumn="0" w:noHBand="0" w:noVBand="0"/>
      </w:tblPr>
      <w:tblGrid>
        <w:gridCol w:w="3213"/>
        <w:gridCol w:w="3213"/>
        <w:gridCol w:w="2934"/>
        <w:gridCol w:w="11"/>
      </w:tblGrid>
      <w:tr w:rsidR="006B43B5" w:rsidRPr="006B43B5" w:rsidTr="004170DD">
        <w:trPr>
          <w:cantSplit/>
          <w:trHeight w:hRule="exact" w:val="2985"/>
        </w:trPr>
        <w:tc>
          <w:tcPr>
            <w:tcW w:w="9371" w:type="dxa"/>
            <w:gridSpan w:val="4"/>
            <w:tcBorders>
              <w:top w:val="single" w:sz="1" w:space="0" w:color="000000"/>
              <w:left w:val="single" w:sz="1" w:space="0" w:color="000000"/>
              <w:right w:val="single" w:sz="1" w:space="0" w:color="000000"/>
            </w:tcBorders>
          </w:tcPr>
          <w:p w:rsidR="006B43B5" w:rsidRPr="004435EF" w:rsidRDefault="006B43B5" w:rsidP="004435EF">
            <w:pPr>
              <w:pStyle w:val="ListParagraph"/>
              <w:numPr>
                <w:ilvl w:val="0"/>
                <w:numId w:val="6"/>
              </w:numPr>
              <w:tabs>
                <w:tab w:val="left" w:pos="446"/>
                <w:tab w:val="left" w:pos="720"/>
                <w:tab w:val="left" w:pos="1440"/>
                <w:tab w:val="left" w:pos="2160"/>
                <w:tab w:val="left" w:pos="2880"/>
                <w:tab w:val="left" w:pos="3600"/>
                <w:tab w:val="left" w:pos="4320"/>
                <w:tab w:val="right" w:pos="9348"/>
                <w:tab w:val="left" w:pos="10080"/>
              </w:tabs>
              <w:spacing w:before="60" w:after="60"/>
              <w:rPr>
                <w:rFonts w:ascii="Arial" w:hAnsi="Arial"/>
                <w:lang w:val="en-GB"/>
              </w:rPr>
            </w:pPr>
            <w:r w:rsidRPr="004435EF">
              <w:rPr>
                <w:rFonts w:ascii="Arial" w:hAnsi="Arial"/>
                <w:b/>
                <w:lang w:val="en-GB"/>
              </w:rPr>
              <w:t>Collaboration with other Scientists and Research Institutions</w:t>
            </w:r>
            <w:r w:rsidRPr="004435EF">
              <w:rPr>
                <w:rFonts w:ascii="Arial" w:hAnsi="Arial"/>
                <w:lang w:val="en-GB"/>
              </w:rPr>
              <w:t xml:space="preserve">  </w:t>
            </w:r>
          </w:p>
          <w:p w:rsidR="006B43B5" w:rsidRDefault="006B43B5" w:rsidP="006B43B5">
            <w:pPr>
              <w:tabs>
                <w:tab w:val="left" w:pos="446"/>
                <w:tab w:val="left" w:pos="720"/>
                <w:tab w:val="left" w:pos="1440"/>
                <w:tab w:val="left" w:pos="2160"/>
                <w:tab w:val="left" w:pos="2880"/>
                <w:tab w:val="left" w:pos="3600"/>
                <w:tab w:val="left" w:pos="4320"/>
                <w:tab w:val="right" w:pos="9348"/>
                <w:tab w:val="left" w:pos="10080"/>
              </w:tabs>
              <w:spacing w:before="60" w:after="60"/>
              <w:rPr>
                <w:rFonts w:ascii="Arial" w:hAnsi="Arial"/>
                <w:i/>
                <w:sz w:val="16"/>
                <w:lang w:val="en-GB"/>
              </w:rPr>
            </w:pPr>
            <w:r>
              <w:rPr>
                <w:rFonts w:ascii="Arial" w:hAnsi="Arial"/>
                <w:lang w:val="en-GB"/>
              </w:rPr>
              <w:t>Describe</w:t>
            </w:r>
            <w:r w:rsidRPr="006B43B5">
              <w:rPr>
                <w:rFonts w:ascii="Arial" w:hAnsi="Arial"/>
                <w:lang w:val="en-GB"/>
              </w:rPr>
              <w:t xml:space="preserve"> collaborations with other research institutions and national, regional or global programs to combat the disease</w:t>
            </w:r>
            <w:r>
              <w:rPr>
                <w:rFonts w:ascii="Arial" w:hAnsi="Arial"/>
                <w:lang w:val="en-GB"/>
              </w:rPr>
              <w:t>. If</w:t>
            </w:r>
            <w:r w:rsidRPr="006B43B5">
              <w:rPr>
                <w:rFonts w:ascii="Arial" w:hAnsi="Arial"/>
                <w:lang w:val="en-GB"/>
              </w:rPr>
              <w:t xml:space="preserve"> applicable</w:t>
            </w:r>
            <w:r>
              <w:rPr>
                <w:rFonts w:ascii="Arial" w:hAnsi="Arial"/>
                <w:lang w:val="en-GB"/>
              </w:rPr>
              <w:t>,</w:t>
            </w:r>
            <w:r w:rsidRPr="006B43B5">
              <w:rPr>
                <w:rFonts w:ascii="Arial" w:hAnsi="Arial"/>
                <w:lang w:val="en-GB"/>
              </w:rPr>
              <w:t xml:space="preserve"> Please attach letters of confirmation from scientists and institution</w:t>
            </w:r>
            <w:r>
              <w:rPr>
                <w:rFonts w:ascii="Arial" w:hAnsi="Arial"/>
                <w:lang w:val="en-GB"/>
              </w:rPr>
              <w:t xml:space="preserve"> </w:t>
            </w:r>
            <w:r w:rsidRPr="006B43B5">
              <w:rPr>
                <w:rFonts w:ascii="Arial" w:hAnsi="Arial"/>
                <w:lang w:val="en-GB"/>
              </w:rPr>
              <w:t>(s)</w:t>
            </w:r>
          </w:p>
          <w:p w:rsidR="006B43B5" w:rsidRDefault="006B43B5" w:rsidP="008E2F99">
            <w:pPr>
              <w:tabs>
                <w:tab w:val="left" w:pos="446"/>
                <w:tab w:val="left" w:pos="720"/>
                <w:tab w:val="left" w:pos="1440"/>
                <w:tab w:val="left" w:pos="2160"/>
                <w:tab w:val="left" w:pos="2880"/>
                <w:tab w:val="left" w:pos="3600"/>
                <w:tab w:val="left" w:pos="4320"/>
                <w:tab w:val="right" w:pos="9348"/>
                <w:tab w:val="left" w:pos="10080"/>
              </w:tabs>
              <w:spacing w:before="60" w:after="60"/>
              <w:rPr>
                <w:rFonts w:ascii="Arial" w:hAnsi="Arial"/>
                <w:lang w:val="en-GB"/>
              </w:rPr>
            </w:pPr>
          </w:p>
          <w:p w:rsidR="006B43B5" w:rsidRDefault="006B43B5" w:rsidP="008E2F99">
            <w:pPr>
              <w:tabs>
                <w:tab w:val="left" w:pos="446"/>
                <w:tab w:val="left" w:pos="720"/>
                <w:tab w:val="left" w:pos="1440"/>
                <w:tab w:val="left" w:pos="2160"/>
                <w:tab w:val="left" w:pos="2880"/>
                <w:tab w:val="left" w:pos="3600"/>
                <w:tab w:val="left" w:pos="4320"/>
                <w:tab w:val="right" w:pos="9348"/>
                <w:tab w:val="left" w:pos="10080"/>
              </w:tabs>
              <w:spacing w:before="60" w:after="60"/>
              <w:rPr>
                <w:rFonts w:ascii="Arial" w:hAnsi="Arial"/>
                <w:lang w:val="en-GB"/>
              </w:rPr>
            </w:pPr>
          </w:p>
          <w:p w:rsidR="006B43B5" w:rsidRPr="006B43B5" w:rsidRDefault="006B43B5" w:rsidP="006B43B5">
            <w:pPr>
              <w:tabs>
                <w:tab w:val="left" w:pos="446"/>
                <w:tab w:val="left" w:pos="720"/>
                <w:tab w:val="left" w:pos="1440"/>
                <w:tab w:val="left" w:pos="2160"/>
                <w:tab w:val="left" w:pos="2880"/>
                <w:tab w:val="left" w:pos="3600"/>
                <w:tab w:val="left" w:pos="4320"/>
                <w:tab w:val="right" w:pos="9348"/>
                <w:tab w:val="left" w:pos="10080"/>
              </w:tabs>
              <w:spacing w:before="60" w:after="60"/>
              <w:rPr>
                <w:rFonts w:ascii="Arial" w:hAnsi="Arial"/>
                <w:b/>
              </w:rPr>
            </w:pPr>
          </w:p>
        </w:tc>
      </w:tr>
      <w:tr w:rsidR="006B43B5" w:rsidTr="007A6DAA">
        <w:trPr>
          <w:cantSplit/>
          <w:trHeight w:hRule="exact" w:val="2157"/>
        </w:trPr>
        <w:tc>
          <w:tcPr>
            <w:tcW w:w="9371" w:type="dxa"/>
            <w:gridSpan w:val="4"/>
            <w:tcBorders>
              <w:top w:val="single" w:sz="1" w:space="0" w:color="000000"/>
              <w:left w:val="single" w:sz="1" w:space="0" w:color="000000"/>
              <w:right w:val="single" w:sz="1" w:space="0" w:color="000000"/>
            </w:tcBorders>
          </w:tcPr>
          <w:p w:rsidR="006B43B5" w:rsidRDefault="006B43B5" w:rsidP="00936248">
            <w:pPr>
              <w:pStyle w:val="ListParagraph"/>
              <w:numPr>
                <w:ilvl w:val="0"/>
                <w:numId w:val="6"/>
              </w:numPr>
              <w:tabs>
                <w:tab w:val="left" w:pos="446"/>
                <w:tab w:val="left" w:pos="720"/>
                <w:tab w:val="left" w:pos="1440"/>
                <w:tab w:val="left" w:pos="2160"/>
                <w:tab w:val="left" w:pos="2880"/>
                <w:tab w:val="left" w:pos="3600"/>
                <w:tab w:val="left" w:pos="4320"/>
                <w:tab w:val="right" w:pos="9348"/>
                <w:tab w:val="left" w:pos="10080"/>
              </w:tabs>
              <w:spacing w:before="50" w:after="112"/>
              <w:rPr>
                <w:rFonts w:ascii="Arial" w:hAnsi="Arial"/>
                <w:lang w:val="en-GB"/>
              </w:rPr>
            </w:pPr>
            <w:r w:rsidRPr="004435EF">
              <w:rPr>
                <w:rFonts w:ascii="Arial" w:hAnsi="Arial"/>
                <w:b/>
                <w:lang w:val="en-GB"/>
              </w:rPr>
              <w:t>Links with other research projects</w:t>
            </w:r>
            <w:r w:rsidR="00936248">
              <w:rPr>
                <w:rFonts w:ascii="Arial" w:hAnsi="Arial"/>
                <w:b/>
                <w:lang w:val="en-GB"/>
              </w:rPr>
              <w:t xml:space="preserve"> </w:t>
            </w:r>
          </w:p>
        </w:tc>
      </w:tr>
      <w:tr w:rsidR="007A6DAA" w:rsidTr="00B91DAB">
        <w:trPr>
          <w:cantSplit/>
          <w:trHeight w:hRule="exact" w:val="2432"/>
        </w:trPr>
        <w:tc>
          <w:tcPr>
            <w:tcW w:w="9371" w:type="dxa"/>
            <w:gridSpan w:val="4"/>
            <w:tcBorders>
              <w:top w:val="single" w:sz="1" w:space="0" w:color="000000"/>
              <w:left w:val="single" w:sz="1" w:space="0" w:color="000000"/>
              <w:right w:val="single" w:sz="1" w:space="0" w:color="000000"/>
            </w:tcBorders>
          </w:tcPr>
          <w:p w:rsidR="007A6DAA" w:rsidRPr="004435EF" w:rsidRDefault="007A6DAA" w:rsidP="004435EF">
            <w:pPr>
              <w:pStyle w:val="ListParagraph"/>
              <w:numPr>
                <w:ilvl w:val="0"/>
                <w:numId w:val="6"/>
              </w:numPr>
              <w:tabs>
                <w:tab w:val="left" w:pos="446"/>
                <w:tab w:val="left" w:pos="720"/>
                <w:tab w:val="left" w:pos="1440"/>
                <w:tab w:val="left" w:pos="2160"/>
                <w:tab w:val="left" w:pos="2880"/>
                <w:tab w:val="left" w:pos="3600"/>
                <w:tab w:val="left" w:pos="4320"/>
                <w:tab w:val="right" w:pos="9348"/>
                <w:tab w:val="left" w:pos="10080"/>
              </w:tabs>
              <w:spacing w:before="50" w:after="112"/>
              <w:rPr>
                <w:rFonts w:ascii="Arial" w:hAnsi="Arial"/>
                <w:b/>
                <w:lang w:val="en-GB"/>
              </w:rPr>
            </w:pPr>
            <w:r w:rsidRPr="004435EF">
              <w:rPr>
                <w:rFonts w:ascii="Arial" w:hAnsi="Arial"/>
                <w:b/>
                <w:lang w:val="en-GB"/>
              </w:rPr>
              <w:t>Contributions obtained</w:t>
            </w:r>
          </w:p>
          <w:p w:rsidR="007A6DAA" w:rsidRPr="00550735" w:rsidRDefault="007A6DAA" w:rsidP="007A6DAA">
            <w:pPr>
              <w:tabs>
                <w:tab w:val="left" w:pos="446"/>
                <w:tab w:val="left" w:pos="720"/>
                <w:tab w:val="left" w:pos="1440"/>
                <w:tab w:val="left" w:pos="2160"/>
                <w:tab w:val="left" w:pos="2880"/>
                <w:tab w:val="left" w:pos="3600"/>
                <w:tab w:val="left" w:pos="4320"/>
                <w:tab w:val="right" w:pos="9348"/>
                <w:tab w:val="left" w:pos="10080"/>
              </w:tabs>
              <w:spacing w:before="50" w:after="112"/>
              <w:rPr>
                <w:rFonts w:ascii="Arial" w:hAnsi="Arial"/>
                <w:sz w:val="18"/>
                <w:szCs w:val="18"/>
                <w:lang w:val="en-GB"/>
              </w:rPr>
            </w:pPr>
            <w:r w:rsidRPr="00550735">
              <w:rPr>
                <w:rFonts w:ascii="Arial" w:hAnsi="Arial"/>
                <w:sz w:val="18"/>
                <w:szCs w:val="18"/>
                <w:lang w:val="en-GB"/>
              </w:rPr>
              <w:t xml:space="preserve">If applicable, calculate and describe in the following table the significant contributions that have made other project stakeholders. The resources provided by the partners can be very diverse, for example, additional funds for the site, technical support, services, facilities, meetings, consultations, publications, or medical products, etc. Briefly describe each of the contributions and record an estimate figure in the table, briefly explaining the method used to calculate it. This will help us to know the profitability of the contribution of the </w:t>
            </w:r>
            <w:r w:rsidR="00B91DAB">
              <w:rPr>
                <w:rFonts w:ascii="Arial" w:hAnsi="Arial"/>
                <w:sz w:val="18"/>
                <w:szCs w:val="18"/>
                <w:lang w:val="en-GB"/>
              </w:rPr>
              <w:t>SGP</w:t>
            </w:r>
            <w:r w:rsidRPr="00550735">
              <w:rPr>
                <w:rFonts w:ascii="Arial" w:hAnsi="Arial"/>
                <w:sz w:val="18"/>
                <w:szCs w:val="18"/>
                <w:lang w:val="en-GB"/>
              </w:rPr>
              <w:t>.</w:t>
            </w:r>
          </w:p>
          <w:p w:rsidR="007A6DAA" w:rsidRPr="007A6DAA" w:rsidRDefault="007A6DAA" w:rsidP="007A6DAA">
            <w:pPr>
              <w:tabs>
                <w:tab w:val="left" w:pos="446"/>
                <w:tab w:val="left" w:pos="720"/>
                <w:tab w:val="left" w:pos="1440"/>
                <w:tab w:val="left" w:pos="2160"/>
                <w:tab w:val="left" w:pos="2880"/>
                <w:tab w:val="left" w:pos="3600"/>
                <w:tab w:val="left" w:pos="4320"/>
                <w:tab w:val="right" w:pos="9348"/>
                <w:tab w:val="left" w:pos="10080"/>
              </w:tabs>
              <w:spacing w:before="50" w:after="112"/>
              <w:rPr>
                <w:rFonts w:ascii="Arial" w:hAnsi="Arial"/>
                <w:lang w:val="en-GB"/>
              </w:rPr>
            </w:pPr>
            <w:r w:rsidRPr="00550735">
              <w:rPr>
                <w:rFonts w:ascii="Arial" w:hAnsi="Arial"/>
                <w:sz w:val="18"/>
                <w:szCs w:val="18"/>
                <w:lang w:val="en-GB"/>
              </w:rPr>
              <w:t>It also calculates the positive effects that can occur on stakeholders in the wider context of the intervention (</w:t>
            </w:r>
            <w:proofErr w:type="spellStart"/>
            <w:r w:rsidRPr="00550735">
              <w:rPr>
                <w:rFonts w:ascii="Arial" w:hAnsi="Arial"/>
                <w:sz w:val="18"/>
                <w:szCs w:val="18"/>
                <w:lang w:val="en-GB"/>
              </w:rPr>
              <w:t>eg</w:t>
            </w:r>
            <w:proofErr w:type="spellEnd"/>
            <w:r w:rsidRPr="00550735">
              <w:rPr>
                <w:rFonts w:ascii="Arial" w:hAnsi="Arial"/>
                <w:sz w:val="18"/>
                <w:szCs w:val="18"/>
                <w:lang w:val="en-GB"/>
              </w:rPr>
              <w:t xml:space="preserve"> research data on pesticides obtained in the framework of a national program</w:t>
            </w:r>
            <w:r w:rsidRPr="007A6DAA">
              <w:rPr>
                <w:rFonts w:ascii="Arial" w:hAnsi="Arial"/>
                <w:lang w:val="en-GB"/>
              </w:rPr>
              <w:t xml:space="preserve"> foster savings in the program because they avoid that squander funds ineffective) interventions.</w:t>
            </w:r>
          </w:p>
        </w:tc>
      </w:tr>
      <w:tr w:rsidR="006B43B5" w:rsidTr="007A6DAA">
        <w:trPr>
          <w:cantSplit/>
          <w:trHeight w:hRule="exact" w:val="380"/>
        </w:trPr>
        <w:tc>
          <w:tcPr>
            <w:tcW w:w="9371" w:type="dxa"/>
            <w:gridSpan w:val="4"/>
            <w:tcBorders>
              <w:left w:val="single" w:sz="1" w:space="0" w:color="000000"/>
              <w:right w:val="single" w:sz="1" w:space="0" w:color="000000"/>
            </w:tcBorders>
          </w:tcPr>
          <w:p w:rsidR="006B43B5" w:rsidRPr="007A6DAA" w:rsidRDefault="006B43B5" w:rsidP="008E2F99">
            <w:pPr>
              <w:tabs>
                <w:tab w:val="left" w:pos="446"/>
                <w:tab w:val="left" w:pos="720"/>
                <w:tab w:val="left" w:pos="1440"/>
                <w:tab w:val="left" w:pos="2160"/>
                <w:tab w:val="left" w:pos="2880"/>
                <w:tab w:val="left" w:pos="3600"/>
                <w:tab w:val="left" w:pos="4320"/>
                <w:tab w:val="right" w:pos="9348"/>
                <w:tab w:val="left" w:pos="10080"/>
              </w:tabs>
              <w:spacing w:before="50" w:after="112"/>
              <w:rPr>
                <w:rFonts w:ascii="Arial" w:hAnsi="Arial"/>
                <w:lang w:val="en-GB"/>
              </w:rPr>
            </w:pPr>
            <w:bookmarkStart w:id="27" w:name="Text109"/>
            <w:bookmarkEnd w:id="27"/>
          </w:p>
        </w:tc>
      </w:tr>
      <w:tr w:rsidR="006B43B5" w:rsidTr="00B91DAB">
        <w:trPr>
          <w:cantSplit/>
          <w:trHeight w:hRule="exact" w:val="80"/>
        </w:trPr>
        <w:tc>
          <w:tcPr>
            <w:tcW w:w="9371" w:type="dxa"/>
            <w:gridSpan w:val="4"/>
            <w:tcBorders>
              <w:left w:val="single" w:sz="1" w:space="0" w:color="000000"/>
              <w:bottom w:val="single" w:sz="1" w:space="0" w:color="000000"/>
              <w:right w:val="single" w:sz="1" w:space="0" w:color="000000"/>
            </w:tcBorders>
          </w:tcPr>
          <w:p w:rsidR="006B43B5" w:rsidRDefault="006B43B5" w:rsidP="008E2F99">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31" w:after="92"/>
              <w:rPr>
                <w:rFonts w:ascii="Arial" w:hAnsi="Arial"/>
                <w:b/>
                <w:sz w:val="24"/>
                <w:lang w:val="en-GB"/>
              </w:rPr>
            </w:pPr>
            <w:bookmarkStart w:id="28" w:name="Text110"/>
            <w:bookmarkEnd w:id="28"/>
          </w:p>
        </w:tc>
      </w:tr>
      <w:tr w:rsidR="007A6DAA" w:rsidRPr="007A6DAA" w:rsidTr="007A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Height w:val="70"/>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DAA" w:rsidRPr="007A6DAA" w:rsidRDefault="007A6DAA" w:rsidP="007A6DAA">
            <w:pPr>
              <w:suppressAutoHyphens w:val="0"/>
              <w:snapToGrid w:val="0"/>
              <w:spacing w:before="120" w:after="120"/>
              <w:jc w:val="center"/>
              <w:rPr>
                <w:rFonts w:ascii="Arial" w:hAnsi="Arial" w:cs="Times New Roman"/>
                <w:snapToGrid w:val="0"/>
                <w:sz w:val="18"/>
                <w:szCs w:val="24"/>
                <w:lang w:eastAsia="en-US"/>
              </w:rPr>
            </w:pPr>
            <w:r>
              <w:rPr>
                <w:rFonts w:ascii="Arial" w:eastAsia="Arial" w:hAnsi="Arial" w:cs="Arial"/>
                <w:b/>
                <w:bCs/>
                <w:sz w:val="18"/>
                <w:szCs w:val="18"/>
                <w:lang w:eastAsia="zh-CN" w:bidi="es-ES"/>
              </w:rPr>
              <w:t>Name of the associated Institution</w:t>
            </w:r>
            <w:r w:rsidRPr="007A6DAA">
              <w:rPr>
                <w:rFonts w:ascii="Arial" w:eastAsia="Arial" w:hAnsi="Arial" w:cs="Arial"/>
                <w:b/>
                <w:bCs/>
                <w:sz w:val="18"/>
                <w:szCs w:val="18"/>
                <w:lang w:eastAsia="zh-CN" w:bidi="es-ES"/>
              </w:rPr>
              <w:t xml:space="preserve"> </w:t>
            </w:r>
          </w:p>
        </w:tc>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DAA" w:rsidRPr="007A6DAA" w:rsidRDefault="007A6DAA" w:rsidP="007A6DAA">
            <w:pPr>
              <w:suppressAutoHyphens w:val="0"/>
              <w:snapToGrid w:val="0"/>
              <w:spacing w:before="120" w:after="120"/>
              <w:jc w:val="center"/>
              <w:rPr>
                <w:rFonts w:ascii="Arial" w:hAnsi="Arial" w:cs="Times New Roman"/>
                <w:snapToGrid w:val="0"/>
                <w:sz w:val="18"/>
                <w:szCs w:val="24"/>
                <w:lang w:eastAsia="en-US"/>
              </w:rPr>
            </w:pPr>
            <w:r w:rsidRPr="007A6DAA">
              <w:rPr>
                <w:rFonts w:ascii="Arial" w:hAnsi="Arial" w:cs="Times New Roman"/>
                <w:snapToGrid w:val="0"/>
                <w:sz w:val="18"/>
                <w:szCs w:val="24"/>
                <w:lang w:eastAsia="en-US"/>
              </w:rPr>
              <w:t>Indirect funding (estimated at A $)</w:t>
            </w:r>
          </w:p>
        </w:tc>
        <w:tc>
          <w:tcPr>
            <w:tcW w:w="2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DAA" w:rsidRPr="007A6DAA" w:rsidRDefault="007A6DAA" w:rsidP="007A6DAA">
            <w:pPr>
              <w:suppressAutoHyphens w:val="0"/>
              <w:snapToGrid w:val="0"/>
              <w:spacing w:before="120" w:after="120"/>
              <w:jc w:val="center"/>
              <w:rPr>
                <w:rFonts w:ascii="Arial" w:hAnsi="Arial" w:cs="Times New Roman"/>
                <w:snapToGrid w:val="0"/>
                <w:sz w:val="18"/>
                <w:szCs w:val="24"/>
                <w:lang w:eastAsia="en-US"/>
              </w:rPr>
            </w:pPr>
            <w:r>
              <w:rPr>
                <w:rFonts w:ascii="Arial" w:eastAsia="Arial" w:hAnsi="Arial" w:cs="Arial"/>
                <w:b/>
                <w:bCs/>
                <w:sz w:val="18"/>
                <w:szCs w:val="18"/>
                <w:lang w:eastAsia="zh-CN" w:bidi="es-ES"/>
              </w:rPr>
              <w:t>Type of</w:t>
            </w:r>
            <w:r w:rsidRPr="007A6DAA">
              <w:rPr>
                <w:rFonts w:ascii="Arial" w:eastAsia="Arial" w:hAnsi="Arial" w:cs="Arial"/>
                <w:b/>
                <w:bCs/>
                <w:sz w:val="18"/>
                <w:szCs w:val="18"/>
                <w:lang w:eastAsia="zh-CN" w:bidi="es-ES"/>
              </w:rPr>
              <w:t xml:space="preserve"> contribution</w:t>
            </w:r>
          </w:p>
        </w:tc>
      </w:tr>
      <w:tr w:rsidR="007A6DAA" w:rsidRPr="007A6DAA" w:rsidTr="007A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r>
      <w:tr w:rsidR="007A6DAA" w:rsidRPr="007A6DAA" w:rsidTr="007A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r>
      <w:tr w:rsidR="007A6DAA" w:rsidRPr="007A6DAA" w:rsidTr="007A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r>
      <w:tr w:rsidR="007A6DAA" w:rsidRPr="007A6DAA" w:rsidTr="007A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Height w:val="70"/>
        </w:trPr>
        <w:tc>
          <w:tcPr>
            <w:tcW w:w="3213" w:type="dxa"/>
            <w:tcBorders>
              <w:top w:val="single" w:sz="4" w:space="0" w:color="auto"/>
              <w:left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3213" w:type="dxa"/>
            <w:tcBorders>
              <w:top w:val="single" w:sz="4" w:space="0" w:color="auto"/>
              <w:left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c>
          <w:tcPr>
            <w:tcW w:w="2934" w:type="dxa"/>
            <w:tcBorders>
              <w:top w:val="single" w:sz="4" w:space="0" w:color="auto"/>
              <w:left w:val="single" w:sz="4" w:space="0" w:color="auto"/>
              <w:right w:val="single" w:sz="4" w:space="0" w:color="auto"/>
            </w:tcBorders>
            <w:shd w:val="clear" w:color="auto" w:fill="auto"/>
          </w:tcPr>
          <w:p w:rsidR="007A6DAA" w:rsidRPr="007A6DAA" w:rsidRDefault="007A6DAA" w:rsidP="007A6DAA">
            <w:pPr>
              <w:suppressAutoHyphens w:val="0"/>
              <w:snapToGrid w:val="0"/>
              <w:spacing w:before="120" w:after="120"/>
              <w:rPr>
                <w:rFonts w:ascii="Arial" w:hAnsi="Arial" w:cs="Times New Roman"/>
                <w:snapToGrid w:val="0"/>
                <w:sz w:val="18"/>
                <w:szCs w:val="24"/>
                <w:lang w:val="es-ES" w:eastAsia="en-US"/>
              </w:rPr>
            </w:pPr>
          </w:p>
        </w:tc>
      </w:tr>
    </w:tbl>
    <w:p w:rsidR="006B43B5" w:rsidRDefault="006B43B5" w:rsidP="006B43B5">
      <w:pPr>
        <w:rPr>
          <w:rFonts w:ascii="Arial" w:hAnsi="Arial"/>
          <w:b/>
          <w:sz w:val="24"/>
          <w:lang w:val="en-GB"/>
        </w:rPr>
      </w:pPr>
    </w:p>
    <w:p w:rsidR="00E15AA9" w:rsidRDefault="00E15AA9" w:rsidP="006B43B5">
      <w:pPr>
        <w:rPr>
          <w:rFonts w:ascii="Arial" w:hAnsi="Arial"/>
          <w:b/>
          <w:sz w:val="24"/>
          <w:lang w:val="en-GB"/>
        </w:rPr>
      </w:pPr>
    </w:p>
    <w:p w:rsidR="00E15AA9" w:rsidRDefault="00521BF6" w:rsidP="00E15AA9">
      <w:pPr>
        <w:keepNext/>
        <w:keepLines/>
        <w:widowControl/>
        <w:suppressAutoHyphens w:val="0"/>
        <w:spacing w:before="240"/>
        <w:rPr>
          <w:rFonts w:asciiTheme="majorHAnsi" w:eastAsia="Arial" w:hAnsiTheme="majorHAnsi" w:cstheme="majorBidi"/>
          <w:b/>
          <w:bCs/>
          <w:color w:val="365F91" w:themeColor="accent1" w:themeShade="BF"/>
          <w:sz w:val="24"/>
          <w:szCs w:val="24"/>
          <w:lang w:val="es-ES" w:eastAsia="ja-JP" w:bidi="es-ES"/>
        </w:rPr>
      </w:pPr>
      <w:bookmarkStart w:id="29" w:name="_Toc410335679"/>
      <w:r>
        <w:rPr>
          <w:rFonts w:asciiTheme="majorHAnsi" w:eastAsia="Arial" w:hAnsiTheme="majorHAnsi" w:cstheme="majorBidi"/>
          <w:b/>
          <w:bCs/>
          <w:color w:val="365F91" w:themeColor="accent1" w:themeShade="BF"/>
          <w:sz w:val="24"/>
          <w:szCs w:val="24"/>
          <w:lang w:val="es-ES" w:eastAsia="ja-JP" w:bidi="es-ES"/>
        </w:rPr>
        <w:lastRenderedPageBreak/>
        <w:t>PART</w:t>
      </w:r>
      <w:r w:rsidR="00E15AA9" w:rsidRPr="00E15AA9">
        <w:rPr>
          <w:rFonts w:asciiTheme="majorHAnsi" w:eastAsia="Arial" w:hAnsiTheme="majorHAnsi" w:cstheme="majorBidi"/>
          <w:b/>
          <w:bCs/>
          <w:color w:val="365F91" w:themeColor="accent1" w:themeShade="BF"/>
          <w:sz w:val="24"/>
          <w:szCs w:val="24"/>
          <w:lang w:val="es-ES" w:eastAsia="ja-JP" w:bidi="es-ES"/>
        </w:rPr>
        <w:t xml:space="preserve"> IV -  </w:t>
      </w:r>
      <w:bookmarkEnd w:id="29"/>
      <w:r w:rsidR="00CA1884">
        <w:rPr>
          <w:rFonts w:asciiTheme="majorHAnsi" w:eastAsia="Arial" w:hAnsiTheme="majorHAnsi" w:cstheme="majorBidi"/>
          <w:b/>
          <w:bCs/>
          <w:color w:val="365F91" w:themeColor="accent1" w:themeShade="BF"/>
          <w:sz w:val="24"/>
          <w:szCs w:val="24"/>
          <w:lang w:val="es-ES" w:eastAsia="ja-JP" w:bidi="es-ES"/>
        </w:rPr>
        <w:t>BUDGET</w:t>
      </w:r>
    </w:p>
    <w:p w:rsidR="00CA1884" w:rsidRPr="00E15AA9" w:rsidRDefault="00CA1884" w:rsidP="00CA1884">
      <w:pPr>
        <w:keepNext/>
        <w:keepLines/>
        <w:widowControl/>
        <w:suppressAutoHyphens w:val="0"/>
        <w:rPr>
          <w:rFonts w:asciiTheme="majorHAnsi" w:eastAsia="Arial" w:hAnsiTheme="majorHAnsi" w:cstheme="majorBidi"/>
          <w:b/>
          <w:bCs/>
          <w:color w:val="365F91" w:themeColor="accent1" w:themeShade="BF"/>
          <w:sz w:val="24"/>
          <w:szCs w:val="24"/>
          <w:lang w:val="es-ES" w:eastAsia="ja-JP" w:bidi="es-ES"/>
        </w:rPr>
      </w:pPr>
    </w:p>
    <w:tbl>
      <w:tblPr>
        <w:tblW w:w="9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1134"/>
        <w:gridCol w:w="1418"/>
        <w:gridCol w:w="1984"/>
      </w:tblGrid>
      <w:tr w:rsidR="00E15AA9" w:rsidRPr="00E15AA9" w:rsidTr="00B91DAB">
        <w:tc>
          <w:tcPr>
            <w:tcW w:w="9087" w:type="dxa"/>
            <w:gridSpan w:val="4"/>
            <w:shd w:val="clear" w:color="auto" w:fill="auto"/>
          </w:tcPr>
          <w:p w:rsidR="00E15AA9" w:rsidRDefault="004170DD" w:rsidP="00E15AA9">
            <w:pPr>
              <w:suppressAutoHyphens w:val="0"/>
              <w:snapToGrid w:val="0"/>
              <w:spacing w:before="120" w:after="120"/>
              <w:rPr>
                <w:rFonts w:ascii="Arial" w:eastAsia="SimSun" w:hAnsi="Arial" w:cs="Times New Roman"/>
                <w:bCs/>
                <w:snapToGrid w:val="0"/>
                <w:sz w:val="18"/>
                <w:szCs w:val="24"/>
                <w:lang w:eastAsia="en-US"/>
              </w:rPr>
            </w:pPr>
            <w:r w:rsidRPr="004170DD">
              <w:rPr>
                <w:rFonts w:ascii="Arial" w:eastAsia="SimSun" w:hAnsi="Arial" w:cs="Times New Roman"/>
                <w:bCs/>
                <w:snapToGrid w:val="0"/>
                <w:sz w:val="18"/>
                <w:szCs w:val="24"/>
                <w:lang w:eastAsia="en-US"/>
              </w:rPr>
              <w:t>Budgeted amounts must be based on a detailed estimate of the expected cost of each activity or concept.</w:t>
            </w:r>
          </w:p>
          <w:p w:rsidR="00B91DAB" w:rsidRPr="00E15AA9" w:rsidRDefault="00B91DAB" w:rsidP="00E15AA9">
            <w:pPr>
              <w:suppressAutoHyphens w:val="0"/>
              <w:snapToGrid w:val="0"/>
              <w:spacing w:before="120" w:after="120"/>
              <w:rPr>
                <w:rFonts w:ascii="Arial" w:eastAsia="SimSun" w:hAnsi="Arial" w:cs="Times New Roman"/>
                <w:bCs/>
                <w:snapToGrid w:val="0"/>
                <w:sz w:val="18"/>
                <w:szCs w:val="24"/>
                <w:lang w:eastAsia="en-US"/>
              </w:rPr>
            </w:pP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9087"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E15AA9" w:rsidRPr="00E15AA9" w:rsidRDefault="004170DD" w:rsidP="00E15AA9">
            <w:pPr>
              <w:widowControl/>
              <w:suppressAutoHyphens w:val="0"/>
              <w:rPr>
                <w:rFonts w:ascii="Arial" w:hAnsi="Arial" w:cs="Arial"/>
                <w:i/>
                <w:iCs/>
                <w:color w:val="000000"/>
                <w:sz w:val="18"/>
                <w:szCs w:val="18"/>
                <w:lang w:eastAsia="zh-CN"/>
              </w:rPr>
            </w:pPr>
            <w:r w:rsidRPr="004170DD">
              <w:rPr>
                <w:rFonts w:ascii="Arial" w:hAnsi="Arial" w:cs="Arial"/>
                <w:i/>
                <w:iCs/>
                <w:color w:val="000000"/>
                <w:sz w:val="18"/>
                <w:szCs w:val="18"/>
                <w:lang w:eastAsia="zh-CN"/>
              </w:rPr>
              <w:t>Project budget, by category of expenditure</w:t>
            </w: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9"/>
        </w:trPr>
        <w:tc>
          <w:tcPr>
            <w:tcW w:w="7103" w:type="dxa"/>
            <w:gridSpan w:val="3"/>
            <w:tcBorders>
              <w:top w:val="single" w:sz="8" w:space="0" w:color="auto"/>
              <w:left w:val="single" w:sz="8" w:space="0" w:color="auto"/>
              <w:bottom w:val="single" w:sz="8" w:space="0" w:color="000000"/>
              <w:right w:val="single" w:sz="8" w:space="0" w:color="000000"/>
            </w:tcBorders>
            <w:shd w:val="clear" w:color="000000" w:fill="C5D9F1"/>
            <w:hideMark/>
          </w:tcPr>
          <w:p w:rsidR="00E15AA9" w:rsidRPr="00550735" w:rsidRDefault="00521BF6" w:rsidP="00550735">
            <w:pPr>
              <w:pStyle w:val="ListParagraph"/>
              <w:widowControl/>
              <w:numPr>
                <w:ilvl w:val="0"/>
                <w:numId w:val="8"/>
              </w:numPr>
              <w:suppressAutoHyphens w:val="0"/>
              <w:rPr>
                <w:rFonts w:ascii="Arial" w:hAnsi="Arial" w:cs="Arial"/>
                <w:b/>
                <w:bCs/>
                <w:color w:val="000000"/>
                <w:sz w:val="22"/>
                <w:szCs w:val="22"/>
                <w:lang w:val="es-ES" w:eastAsia="zh-CN"/>
              </w:rPr>
            </w:pPr>
            <w:r w:rsidRPr="00550735">
              <w:rPr>
                <w:rFonts w:ascii="Arial" w:eastAsia="Arial" w:hAnsi="Arial" w:cs="Arial"/>
                <w:b/>
                <w:bCs/>
                <w:sz w:val="22"/>
                <w:szCs w:val="22"/>
                <w:lang w:val="es-ES" w:eastAsia="zh-CN" w:bidi="es-ES"/>
              </w:rPr>
              <w:t xml:space="preserve">Budget </w:t>
            </w:r>
            <w:proofErr w:type="spellStart"/>
            <w:r w:rsidRPr="00550735">
              <w:rPr>
                <w:rFonts w:ascii="Arial" w:eastAsia="Arial" w:hAnsi="Arial" w:cs="Arial"/>
                <w:b/>
                <w:bCs/>
                <w:sz w:val="22"/>
                <w:szCs w:val="22"/>
                <w:lang w:val="es-ES" w:eastAsia="zh-CN" w:bidi="es-ES"/>
              </w:rPr>
              <w:t>Items</w:t>
            </w:r>
            <w:proofErr w:type="spellEnd"/>
          </w:p>
        </w:tc>
        <w:tc>
          <w:tcPr>
            <w:tcW w:w="1984" w:type="dxa"/>
            <w:tcBorders>
              <w:top w:val="nil"/>
              <w:left w:val="nil"/>
              <w:right w:val="single" w:sz="8" w:space="0" w:color="auto"/>
            </w:tcBorders>
            <w:shd w:val="clear" w:color="000000" w:fill="C5D9F1"/>
            <w:vAlign w:val="center"/>
            <w:hideMark/>
          </w:tcPr>
          <w:p w:rsidR="00E15AA9" w:rsidRPr="00E15AA9" w:rsidRDefault="00521BF6" w:rsidP="00E15AA9">
            <w:pPr>
              <w:widowControl/>
              <w:suppressAutoHyphens w:val="0"/>
              <w:jc w:val="center"/>
              <w:rPr>
                <w:rFonts w:ascii="Arial" w:hAnsi="Arial" w:cs="Arial"/>
                <w:b/>
                <w:bCs/>
                <w:color w:val="000000"/>
                <w:sz w:val="22"/>
                <w:szCs w:val="22"/>
                <w:lang w:val="es-ES" w:eastAsia="zh-CN"/>
              </w:rPr>
            </w:pPr>
            <w:r>
              <w:rPr>
                <w:rFonts w:ascii="Arial" w:eastAsia="Arial" w:hAnsi="Arial" w:cs="Arial"/>
                <w:b/>
                <w:bCs/>
                <w:color w:val="000000"/>
                <w:sz w:val="22"/>
                <w:szCs w:val="22"/>
                <w:lang w:val="es-ES" w:eastAsia="zh-CN" w:bidi="es-ES"/>
              </w:rPr>
              <w:t xml:space="preserve">Budget </w:t>
            </w:r>
            <w:proofErr w:type="spellStart"/>
            <w:r>
              <w:rPr>
                <w:rFonts w:ascii="Arial" w:eastAsia="Arial" w:hAnsi="Arial" w:cs="Arial"/>
                <w:b/>
                <w:bCs/>
                <w:color w:val="000000"/>
                <w:sz w:val="22"/>
                <w:szCs w:val="22"/>
                <w:lang w:val="es-ES" w:eastAsia="zh-CN" w:bidi="es-ES"/>
              </w:rPr>
              <w:t>Proposed</w:t>
            </w:r>
            <w:proofErr w:type="spellEnd"/>
            <w:r w:rsidR="00E15AA9" w:rsidRPr="00E15AA9">
              <w:rPr>
                <w:rFonts w:ascii="Arial" w:eastAsia="Arial" w:hAnsi="Arial" w:cs="Arial"/>
                <w:b/>
                <w:bCs/>
                <w:color w:val="000000"/>
                <w:sz w:val="22"/>
                <w:szCs w:val="22"/>
                <w:lang w:val="es-ES" w:eastAsia="zh-CN" w:bidi="es-ES"/>
              </w:rPr>
              <w:t xml:space="preserve"> (US$)</w:t>
            </w: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2"/>
        </w:trPr>
        <w:tc>
          <w:tcPr>
            <w:tcW w:w="5685" w:type="dxa"/>
            <w:gridSpan w:val="2"/>
            <w:tcBorders>
              <w:top w:val="nil"/>
              <w:left w:val="single" w:sz="8" w:space="0" w:color="auto"/>
              <w:bottom w:val="nil"/>
              <w:right w:val="single" w:sz="4" w:space="0" w:color="auto"/>
            </w:tcBorders>
            <w:shd w:val="clear" w:color="000000" w:fill="DCE6F1"/>
            <w:vAlign w:val="center"/>
            <w:hideMark/>
          </w:tcPr>
          <w:p w:rsidR="00E15AA9" w:rsidRPr="00521BF6" w:rsidRDefault="00521BF6" w:rsidP="00E15AA9">
            <w:pPr>
              <w:widowControl/>
              <w:suppressAutoHyphens w:val="0"/>
              <w:rPr>
                <w:rFonts w:ascii="Arial" w:hAnsi="Arial" w:cs="Arial"/>
                <w:b/>
                <w:bCs/>
                <w:color w:val="000000"/>
                <w:sz w:val="18"/>
                <w:szCs w:val="18"/>
                <w:lang w:eastAsia="zh-CN"/>
              </w:rPr>
            </w:pPr>
            <w:r w:rsidRPr="00521BF6">
              <w:rPr>
                <w:rFonts w:ascii="Arial" w:eastAsia="Arial" w:hAnsi="Arial" w:cs="Arial"/>
                <w:b/>
                <w:bCs/>
                <w:color w:val="000000"/>
                <w:sz w:val="18"/>
                <w:szCs w:val="18"/>
                <w:lang w:eastAsia="zh-CN" w:bidi="es-ES"/>
              </w:rPr>
              <w:t>Name of person (if known) and role in the project</w:t>
            </w:r>
          </w:p>
        </w:tc>
        <w:tc>
          <w:tcPr>
            <w:tcW w:w="1418" w:type="dxa"/>
            <w:tcBorders>
              <w:top w:val="nil"/>
              <w:left w:val="nil"/>
              <w:bottom w:val="nil"/>
              <w:right w:val="single" w:sz="8" w:space="0" w:color="auto"/>
            </w:tcBorders>
            <w:shd w:val="clear" w:color="000000" w:fill="DCE6F1"/>
            <w:vAlign w:val="center"/>
            <w:hideMark/>
          </w:tcPr>
          <w:p w:rsidR="00E15AA9" w:rsidRPr="00E15AA9" w:rsidRDefault="00E15AA9" w:rsidP="00521BF6">
            <w:pPr>
              <w:widowControl/>
              <w:suppressAutoHyphens w:val="0"/>
              <w:jc w:val="center"/>
              <w:rPr>
                <w:rFonts w:ascii="Arial" w:hAnsi="Arial" w:cs="Arial"/>
                <w:color w:val="000000"/>
                <w:sz w:val="16"/>
                <w:szCs w:val="16"/>
                <w:lang w:val="es-ES" w:eastAsia="zh-CN"/>
              </w:rPr>
            </w:pPr>
            <w:r w:rsidRPr="00E15AA9">
              <w:rPr>
                <w:rFonts w:ascii="Arial" w:eastAsia="Arial" w:hAnsi="Arial" w:cs="Arial"/>
                <w:color w:val="000000"/>
                <w:sz w:val="16"/>
                <w:szCs w:val="16"/>
                <w:lang w:val="es-ES" w:eastAsia="zh-CN" w:bidi="es-ES"/>
              </w:rPr>
              <w:t xml:space="preserve">% </w:t>
            </w:r>
            <w:r w:rsidR="00521BF6">
              <w:rPr>
                <w:rFonts w:ascii="Arial" w:eastAsia="Arial" w:hAnsi="Arial" w:cs="Arial"/>
                <w:color w:val="000000"/>
                <w:sz w:val="16"/>
                <w:szCs w:val="16"/>
                <w:lang w:val="es-ES" w:eastAsia="zh-CN" w:bidi="es-ES"/>
              </w:rPr>
              <w:t>time</w:t>
            </w:r>
          </w:p>
        </w:tc>
        <w:tc>
          <w:tcPr>
            <w:tcW w:w="1984" w:type="dxa"/>
            <w:tcBorders>
              <w:top w:val="single" w:sz="8" w:space="0" w:color="auto"/>
              <w:left w:val="nil"/>
              <w:bottom w:val="nil"/>
              <w:right w:val="single" w:sz="8" w:space="0" w:color="auto"/>
            </w:tcBorders>
            <w:shd w:val="clear" w:color="000000" w:fill="DCE6F1"/>
            <w:vAlign w:val="center"/>
            <w:hideMark/>
          </w:tcPr>
          <w:p w:rsidR="00E15AA9" w:rsidRPr="00E15AA9" w:rsidRDefault="00E15AA9" w:rsidP="00E15AA9">
            <w:pPr>
              <w:widowControl/>
              <w:suppressAutoHyphens w:val="0"/>
              <w:jc w:val="center"/>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E15AA9" w:rsidRPr="00E15AA9" w:rsidRDefault="00E15AA9" w:rsidP="00E15AA9">
            <w:pPr>
              <w:widowControl/>
              <w:suppressAutoHyphens w:val="0"/>
              <w:rPr>
                <w:rFonts w:ascii="Arial" w:hAnsi="Arial" w:cs="Arial"/>
                <w:color w:val="000000"/>
                <w:sz w:val="18"/>
                <w:szCs w:val="18"/>
                <w:lang w:val="es-ES" w:eastAsia="zh-CN"/>
              </w:rPr>
            </w:pPr>
            <w:r w:rsidRPr="00E15AA9">
              <w:rPr>
                <w:rFonts w:ascii="Arial" w:hAnsi="Arial" w:cs="Arial"/>
                <w:color w:val="000000"/>
                <w:sz w:val="18"/>
                <w:szCs w:val="18"/>
                <w:lang w:val="es-ES" w:eastAsia="zh-CN"/>
              </w:rPr>
              <w:t>1</w:t>
            </w:r>
          </w:p>
        </w:tc>
        <w:tc>
          <w:tcPr>
            <w:tcW w:w="1418" w:type="dxa"/>
            <w:tcBorders>
              <w:top w:val="nil"/>
              <w:left w:val="single" w:sz="4" w:space="0" w:color="auto"/>
              <w:bottom w:val="nil"/>
              <w:right w:val="single" w:sz="8" w:space="0" w:color="auto"/>
            </w:tcBorders>
            <w:shd w:val="clear" w:color="000000" w:fill="FFFFFF"/>
            <w:vAlign w:val="center"/>
          </w:tcPr>
          <w:p w:rsidR="00E15AA9" w:rsidRPr="00E15AA9" w:rsidRDefault="00E15AA9" w:rsidP="00E15AA9">
            <w:pPr>
              <w:widowControl/>
              <w:suppressAutoHyphens w:val="0"/>
              <w:jc w:val="center"/>
              <w:rPr>
                <w:rFonts w:ascii="Arial" w:hAnsi="Arial" w:cs="Arial"/>
                <w:color w:val="000000"/>
                <w:sz w:val="18"/>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E15AA9" w:rsidRPr="00E15AA9" w:rsidRDefault="00E15AA9" w:rsidP="00E15AA9">
            <w:pPr>
              <w:widowControl/>
              <w:suppressAutoHyphens w:val="0"/>
              <w:rPr>
                <w:rFonts w:ascii="Arial" w:hAnsi="Arial" w:cs="Arial"/>
                <w:color w:val="000000"/>
                <w:sz w:val="18"/>
                <w:szCs w:val="18"/>
                <w:lang w:val="es-ES" w:eastAsia="zh-CN"/>
              </w:rPr>
            </w:pPr>
            <w:r w:rsidRPr="00E15AA9">
              <w:rPr>
                <w:rFonts w:ascii="Arial" w:hAnsi="Arial" w:cs="Arial"/>
                <w:color w:val="000000"/>
                <w:sz w:val="18"/>
                <w:szCs w:val="18"/>
                <w:lang w:val="es-ES" w:eastAsia="zh-CN"/>
              </w:rPr>
              <w:t>2</w:t>
            </w:r>
          </w:p>
        </w:tc>
        <w:tc>
          <w:tcPr>
            <w:tcW w:w="1418" w:type="dxa"/>
            <w:tcBorders>
              <w:top w:val="nil"/>
              <w:left w:val="single" w:sz="4" w:space="0" w:color="auto"/>
              <w:bottom w:val="nil"/>
              <w:right w:val="single" w:sz="8" w:space="0" w:color="auto"/>
            </w:tcBorders>
            <w:shd w:val="clear" w:color="000000" w:fill="FFFFFF"/>
            <w:vAlign w:val="center"/>
          </w:tcPr>
          <w:p w:rsidR="00E15AA9" w:rsidRPr="00E15AA9" w:rsidRDefault="00E15AA9" w:rsidP="00E15AA9">
            <w:pPr>
              <w:widowControl/>
              <w:suppressAutoHyphens w:val="0"/>
              <w:jc w:val="center"/>
              <w:rPr>
                <w:rFonts w:ascii="Arial" w:hAnsi="Arial" w:cs="Arial"/>
                <w:color w:val="000000"/>
                <w:sz w:val="18"/>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5685" w:type="dxa"/>
            <w:gridSpan w:val="2"/>
            <w:tcBorders>
              <w:top w:val="nil"/>
              <w:left w:val="single" w:sz="8" w:space="0" w:color="auto"/>
              <w:bottom w:val="nil"/>
              <w:right w:val="nil"/>
            </w:tcBorders>
            <w:shd w:val="clear" w:color="000000" w:fill="FFFFFF"/>
            <w:vAlign w:val="center"/>
            <w:hideMark/>
          </w:tcPr>
          <w:p w:rsidR="00E15AA9" w:rsidRPr="00E15AA9" w:rsidRDefault="00E15AA9" w:rsidP="00E15AA9">
            <w:pPr>
              <w:widowControl/>
              <w:suppressAutoHyphens w:val="0"/>
              <w:rPr>
                <w:rFonts w:ascii="Arial" w:hAnsi="Arial" w:cs="Arial"/>
                <w:color w:val="000000"/>
                <w:sz w:val="18"/>
                <w:szCs w:val="18"/>
                <w:lang w:val="es-ES" w:eastAsia="zh-CN"/>
              </w:rPr>
            </w:pPr>
            <w:r w:rsidRPr="00E15AA9">
              <w:rPr>
                <w:rFonts w:ascii="Arial" w:hAnsi="Arial" w:cs="Arial"/>
                <w:color w:val="000000"/>
                <w:sz w:val="18"/>
                <w:szCs w:val="18"/>
                <w:lang w:val="es-ES" w:eastAsia="zh-CN"/>
              </w:rPr>
              <w:t>3</w:t>
            </w:r>
          </w:p>
        </w:tc>
        <w:tc>
          <w:tcPr>
            <w:tcW w:w="1418" w:type="dxa"/>
            <w:tcBorders>
              <w:top w:val="nil"/>
              <w:left w:val="single" w:sz="4" w:space="0" w:color="auto"/>
              <w:bottom w:val="nil"/>
              <w:right w:val="single" w:sz="8" w:space="0" w:color="auto"/>
            </w:tcBorders>
            <w:shd w:val="clear" w:color="000000" w:fill="FFFFFF"/>
            <w:vAlign w:val="center"/>
          </w:tcPr>
          <w:p w:rsidR="00E15AA9" w:rsidRPr="00E15AA9" w:rsidRDefault="00E15AA9" w:rsidP="00E15AA9">
            <w:pPr>
              <w:widowControl/>
              <w:suppressAutoHyphens w:val="0"/>
              <w:jc w:val="center"/>
              <w:rPr>
                <w:rFonts w:ascii="Arial" w:hAnsi="Arial" w:cs="Arial"/>
                <w:color w:val="000000"/>
                <w:sz w:val="18"/>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7103" w:type="dxa"/>
            <w:gridSpan w:val="3"/>
            <w:tcBorders>
              <w:top w:val="nil"/>
              <w:left w:val="single" w:sz="8" w:space="0" w:color="auto"/>
              <w:bottom w:val="single" w:sz="8" w:space="0" w:color="auto"/>
              <w:right w:val="single" w:sz="8" w:space="0" w:color="000000"/>
            </w:tcBorders>
            <w:shd w:val="clear" w:color="000000" w:fill="DCE6F1"/>
            <w:vAlign w:val="center"/>
            <w:hideMark/>
          </w:tcPr>
          <w:p w:rsidR="00E15AA9" w:rsidRPr="00E15AA9" w:rsidRDefault="00E15AA9" w:rsidP="00521BF6">
            <w:pPr>
              <w:widowControl/>
              <w:suppressAutoHyphens w:val="0"/>
              <w:jc w:val="right"/>
              <w:rPr>
                <w:rFonts w:ascii="Arial" w:hAnsi="Arial" w:cs="Arial"/>
                <w:b/>
                <w:bCs/>
                <w:color w:val="000000"/>
                <w:sz w:val="18"/>
                <w:szCs w:val="18"/>
                <w:lang w:val="es-ES" w:eastAsia="zh-CN"/>
              </w:rPr>
            </w:pPr>
            <w:r w:rsidRPr="00E15AA9">
              <w:rPr>
                <w:rFonts w:ascii="Arial" w:eastAsia="Arial" w:hAnsi="Arial" w:cs="Arial"/>
                <w:b/>
                <w:bCs/>
                <w:color w:val="000000"/>
                <w:sz w:val="18"/>
                <w:szCs w:val="18"/>
                <w:lang w:val="es-ES" w:eastAsia="zh-CN" w:bidi="es-ES"/>
              </w:rPr>
              <w:t xml:space="preserve">Subtotal </w:t>
            </w:r>
            <w:r w:rsidR="00521BF6">
              <w:rPr>
                <w:rFonts w:ascii="Arial" w:eastAsia="Arial" w:hAnsi="Arial" w:cs="Arial"/>
                <w:b/>
                <w:bCs/>
                <w:color w:val="000000"/>
                <w:sz w:val="18"/>
                <w:szCs w:val="18"/>
                <w:lang w:val="es-ES" w:eastAsia="zh-CN" w:bidi="es-ES"/>
              </w:rPr>
              <w:t>of Staff</w:t>
            </w:r>
          </w:p>
        </w:tc>
        <w:tc>
          <w:tcPr>
            <w:tcW w:w="1984" w:type="dxa"/>
            <w:tcBorders>
              <w:top w:val="nil"/>
              <w:left w:val="single" w:sz="8" w:space="0" w:color="auto"/>
              <w:bottom w:val="single" w:sz="4" w:space="0" w:color="auto"/>
              <w:right w:val="single" w:sz="8" w:space="0" w:color="auto"/>
            </w:tcBorders>
            <w:shd w:val="clear" w:color="000000" w:fill="DCE6F1"/>
            <w:vAlign w:val="center"/>
            <w:hideMark/>
          </w:tcPr>
          <w:p w:rsidR="00E15AA9" w:rsidRPr="00E15AA9" w:rsidRDefault="00E15AA9" w:rsidP="00E15AA9">
            <w:pPr>
              <w:widowControl/>
              <w:suppressAutoHyphens w:val="0"/>
              <w:jc w:val="right"/>
              <w:rPr>
                <w:rFonts w:ascii="Arial" w:hAnsi="Arial" w:cs="Arial"/>
                <w:b/>
                <w:bCs/>
                <w:color w:val="FFFFFF"/>
                <w:lang w:val="es-ES" w:eastAsia="zh-CN"/>
              </w:rPr>
            </w:pPr>
            <w:r w:rsidRPr="00E15AA9">
              <w:rPr>
                <w:rFonts w:ascii="Arial" w:hAnsi="Arial" w:cs="Arial"/>
                <w:b/>
                <w:bCs/>
                <w:color w:val="FFFFFF"/>
                <w:lang w:val="es-ES" w:eastAsia="zh-CN"/>
              </w:rPr>
              <w:t>0</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521BF6" w:rsidP="00E15AA9">
            <w:pPr>
              <w:widowControl/>
              <w:suppressAutoHyphens w:val="0"/>
              <w:rPr>
                <w:rFonts w:ascii="Arial" w:hAnsi="Arial" w:cs="Arial"/>
                <w:b/>
                <w:bCs/>
                <w:color w:val="000000"/>
                <w:sz w:val="18"/>
                <w:szCs w:val="18"/>
                <w:lang w:val="es-ES" w:eastAsia="zh-CN"/>
              </w:rPr>
            </w:pPr>
            <w:proofErr w:type="spellStart"/>
            <w:r>
              <w:rPr>
                <w:rFonts w:ascii="Arial" w:eastAsia="Arial" w:hAnsi="Arial" w:cs="Arial"/>
                <w:b/>
                <w:bCs/>
                <w:color w:val="000000"/>
                <w:sz w:val="18"/>
                <w:szCs w:val="18"/>
                <w:lang w:val="es-ES" w:eastAsia="zh-CN" w:bidi="es-ES"/>
              </w:rPr>
              <w:t>Supplies</w:t>
            </w:r>
            <w:proofErr w:type="spellEnd"/>
            <w:r w:rsidR="00E15AA9" w:rsidRPr="00E15AA9">
              <w:rPr>
                <w:rFonts w:ascii="Arial" w:eastAsia="Arial" w:hAnsi="Arial" w:cs="Arial"/>
                <w:color w:val="000000"/>
                <w:sz w:val="18"/>
                <w:szCs w:val="18"/>
                <w:vertAlign w:val="superscript"/>
                <w:lang w:val="es-ES" w:eastAsia="zh-CN" w:bidi="es-ES"/>
              </w:rPr>
              <w:t xml:space="preserve"> </w:t>
            </w:r>
            <w:r w:rsidR="00E15AA9" w:rsidRPr="00E15AA9">
              <w:rPr>
                <w:rFonts w:ascii="Arial" w:eastAsia="Arial" w:hAnsi="Arial" w:cs="Arial"/>
                <w:color w:val="000000"/>
                <w:sz w:val="18"/>
                <w:szCs w:val="18"/>
                <w:lang w:val="es-ES" w:eastAsia="zh-CN" w:bidi="es-ES"/>
              </w:rPr>
              <w:t xml:space="preserve"> </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E15AA9" w:rsidP="00E15AA9">
            <w:pPr>
              <w:widowControl/>
              <w:suppressAutoHyphens w:val="0"/>
              <w:rPr>
                <w:rFonts w:ascii="Arial" w:hAnsi="Arial" w:cs="Arial"/>
                <w:b/>
                <w:bCs/>
                <w:color w:val="000000"/>
                <w:sz w:val="18"/>
                <w:szCs w:val="18"/>
                <w:lang w:val="es-ES" w:eastAsia="zh-CN"/>
              </w:rPr>
            </w:pPr>
            <w:proofErr w:type="spellStart"/>
            <w:r w:rsidRPr="00E91E99">
              <w:rPr>
                <w:rFonts w:ascii="Arial" w:eastAsia="Arial" w:hAnsi="Arial" w:cs="Arial"/>
                <w:b/>
                <w:bCs/>
                <w:color w:val="000000"/>
                <w:sz w:val="18"/>
                <w:szCs w:val="18"/>
                <w:lang w:val="es-ES" w:eastAsia="zh-CN" w:bidi="es-ES"/>
              </w:rPr>
              <w:t>Equip</w:t>
            </w:r>
            <w:r w:rsidR="00521BF6" w:rsidRPr="00E91E99">
              <w:rPr>
                <w:rFonts w:ascii="Arial" w:eastAsia="Arial" w:hAnsi="Arial" w:cs="Arial"/>
                <w:b/>
                <w:bCs/>
                <w:color w:val="000000"/>
                <w:sz w:val="18"/>
                <w:szCs w:val="18"/>
                <w:lang w:val="es-ES" w:eastAsia="zh-CN" w:bidi="es-ES"/>
              </w:rPr>
              <w:t>ment</w:t>
            </w:r>
            <w:proofErr w:type="spellEnd"/>
          </w:p>
        </w:tc>
        <w:tc>
          <w:tcPr>
            <w:tcW w:w="1984" w:type="dxa"/>
            <w:tcBorders>
              <w:top w:val="nil"/>
              <w:left w:val="nil"/>
              <w:bottom w:val="single" w:sz="4" w:space="0" w:color="auto"/>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521BF6" w:rsidP="00E15AA9">
            <w:pPr>
              <w:widowControl/>
              <w:suppressAutoHyphens w:val="0"/>
              <w:rPr>
                <w:rFonts w:ascii="Arial" w:hAnsi="Arial" w:cs="Arial"/>
                <w:b/>
                <w:bCs/>
                <w:color w:val="000000"/>
                <w:sz w:val="18"/>
                <w:szCs w:val="18"/>
                <w:lang w:val="es-ES" w:eastAsia="zh-CN"/>
              </w:rPr>
            </w:pPr>
            <w:proofErr w:type="spellStart"/>
            <w:r>
              <w:rPr>
                <w:rFonts w:ascii="Arial" w:eastAsia="Arial" w:hAnsi="Arial" w:cs="Arial"/>
                <w:b/>
                <w:bCs/>
                <w:color w:val="000000"/>
                <w:sz w:val="18"/>
                <w:szCs w:val="18"/>
                <w:lang w:val="es-ES" w:eastAsia="zh-CN" w:bidi="es-ES"/>
              </w:rPr>
              <w:t>Animal</w:t>
            </w:r>
            <w:r w:rsidR="00E15AA9" w:rsidRPr="00E15AA9">
              <w:rPr>
                <w:rFonts w:ascii="Arial" w:eastAsia="Arial" w:hAnsi="Arial" w:cs="Arial"/>
                <w:b/>
                <w:bCs/>
                <w:color w:val="000000"/>
                <w:sz w:val="18"/>
                <w:szCs w:val="18"/>
                <w:lang w:val="es-ES" w:eastAsia="zh-CN" w:bidi="es-ES"/>
              </w:rPr>
              <w:t>s</w:t>
            </w:r>
            <w:proofErr w:type="spellEnd"/>
          </w:p>
        </w:tc>
        <w:tc>
          <w:tcPr>
            <w:tcW w:w="1984" w:type="dxa"/>
            <w:tcBorders>
              <w:top w:val="nil"/>
              <w:left w:val="nil"/>
              <w:bottom w:val="single" w:sz="4" w:space="0" w:color="auto"/>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521BF6" w:rsidRDefault="00521BF6" w:rsidP="00521BF6">
            <w:pPr>
              <w:widowControl/>
              <w:suppressAutoHyphens w:val="0"/>
              <w:rPr>
                <w:rFonts w:ascii="Arial" w:hAnsi="Arial" w:cs="Arial"/>
                <w:b/>
                <w:bCs/>
                <w:color w:val="000000"/>
                <w:sz w:val="18"/>
                <w:szCs w:val="18"/>
                <w:lang w:eastAsia="zh-CN"/>
              </w:rPr>
            </w:pPr>
            <w:r w:rsidRPr="00521BF6">
              <w:rPr>
                <w:rFonts w:ascii="Arial" w:eastAsia="Arial" w:hAnsi="Arial" w:cs="Arial"/>
                <w:b/>
                <w:bCs/>
                <w:color w:val="000000"/>
                <w:sz w:val="18"/>
                <w:szCs w:val="18"/>
                <w:lang w:eastAsia="zh-CN" w:bidi="es-ES"/>
              </w:rPr>
              <w:t>Expenses with patients</w:t>
            </w:r>
            <w:r w:rsidR="00E15AA9" w:rsidRPr="00521BF6">
              <w:rPr>
                <w:rFonts w:ascii="Arial" w:eastAsia="Arial" w:hAnsi="Arial" w:cs="Arial"/>
                <w:color w:val="000000"/>
                <w:sz w:val="18"/>
                <w:szCs w:val="18"/>
                <w:lang w:eastAsia="zh-CN" w:bidi="es-ES"/>
              </w:rPr>
              <w:t xml:space="preserve"> (medic</w:t>
            </w:r>
            <w:r w:rsidRPr="00521BF6">
              <w:rPr>
                <w:rFonts w:ascii="Arial" w:eastAsia="Arial" w:hAnsi="Arial" w:cs="Arial"/>
                <w:color w:val="000000"/>
                <w:sz w:val="18"/>
                <w:szCs w:val="18"/>
                <w:lang w:eastAsia="zh-CN" w:bidi="es-ES"/>
              </w:rPr>
              <w:t>ines, hospital</w:t>
            </w:r>
            <w:r w:rsidR="00E15AA9" w:rsidRPr="00521BF6">
              <w:rPr>
                <w:rFonts w:ascii="Arial" w:eastAsia="Arial" w:hAnsi="Arial" w:cs="Arial"/>
                <w:color w:val="000000"/>
                <w:sz w:val="18"/>
                <w:szCs w:val="18"/>
                <w:lang w:eastAsia="zh-CN" w:bidi="es-ES"/>
              </w:rPr>
              <w:t>s, etc.)</w:t>
            </w:r>
          </w:p>
        </w:tc>
        <w:tc>
          <w:tcPr>
            <w:tcW w:w="1984" w:type="dxa"/>
            <w:tcBorders>
              <w:top w:val="nil"/>
              <w:left w:val="nil"/>
              <w:bottom w:val="single" w:sz="4" w:space="0" w:color="auto"/>
              <w:right w:val="single" w:sz="8" w:space="0" w:color="auto"/>
            </w:tcBorders>
            <w:shd w:val="clear" w:color="000000" w:fill="FFFFFF"/>
            <w:vAlign w:val="center"/>
          </w:tcPr>
          <w:p w:rsidR="00E15AA9" w:rsidRPr="00521BF6" w:rsidRDefault="00E15AA9" w:rsidP="00E15AA9">
            <w:pPr>
              <w:widowControl/>
              <w:suppressAutoHyphens w:val="0"/>
              <w:jc w:val="right"/>
              <w:rPr>
                <w:rFonts w:ascii="Arial" w:hAnsi="Arial" w:cs="Arial"/>
                <w:color w:val="000000"/>
                <w:sz w:val="18"/>
                <w:szCs w:val="18"/>
                <w:lang w:eastAsia="zh-CN"/>
              </w:rPr>
            </w:pPr>
          </w:p>
        </w:tc>
      </w:tr>
      <w:tr w:rsidR="00E15AA9" w:rsidRPr="00521BF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521BF6" w:rsidRDefault="00521BF6" w:rsidP="00521BF6">
            <w:pPr>
              <w:widowControl/>
              <w:suppressAutoHyphens w:val="0"/>
              <w:rPr>
                <w:rFonts w:ascii="Arial" w:hAnsi="Arial" w:cs="Arial"/>
                <w:b/>
                <w:bCs/>
                <w:color w:val="000000"/>
                <w:sz w:val="18"/>
                <w:szCs w:val="18"/>
                <w:lang w:eastAsia="zh-CN"/>
              </w:rPr>
            </w:pPr>
            <w:r w:rsidRPr="00E91E99">
              <w:rPr>
                <w:rFonts w:ascii="Arial" w:eastAsia="Arial" w:hAnsi="Arial" w:cs="Arial"/>
                <w:b/>
                <w:bCs/>
                <w:color w:val="000000"/>
                <w:sz w:val="18"/>
                <w:szCs w:val="18"/>
                <w:lang w:eastAsia="zh-CN" w:bidi="es-ES"/>
              </w:rPr>
              <w:t>Local Travel</w:t>
            </w:r>
            <w:r w:rsidR="00E15AA9" w:rsidRPr="00E91E99">
              <w:rPr>
                <w:rFonts w:ascii="Arial" w:eastAsia="Arial" w:hAnsi="Arial" w:cs="Arial"/>
                <w:b/>
                <w:bCs/>
                <w:color w:val="000000"/>
                <w:sz w:val="18"/>
                <w:szCs w:val="18"/>
                <w:lang w:eastAsia="zh-CN" w:bidi="es-ES"/>
              </w:rPr>
              <w:t xml:space="preserve">  / </w:t>
            </w:r>
            <w:r w:rsidRPr="00E91E99">
              <w:rPr>
                <w:rFonts w:ascii="Arial" w:eastAsia="Arial" w:hAnsi="Arial" w:cs="Arial"/>
                <w:b/>
                <w:bCs/>
                <w:color w:val="000000"/>
                <w:sz w:val="18"/>
                <w:szCs w:val="18"/>
                <w:lang w:eastAsia="zh-CN" w:bidi="es-ES"/>
              </w:rPr>
              <w:t>Field activities</w:t>
            </w:r>
            <w:r w:rsidR="00E15AA9" w:rsidRPr="00E91E99">
              <w:rPr>
                <w:rFonts w:ascii="Arial" w:eastAsia="Arial" w:hAnsi="Arial" w:cs="Arial"/>
                <w:color w:val="000000"/>
                <w:sz w:val="18"/>
                <w:szCs w:val="18"/>
                <w:lang w:eastAsia="zh-CN" w:bidi="es-ES"/>
              </w:rPr>
              <w:t xml:space="preserve"> (</w:t>
            </w:r>
            <w:r w:rsidRPr="00E91E99">
              <w:rPr>
                <w:rFonts w:ascii="Arial" w:eastAsia="Arial" w:hAnsi="Arial" w:cs="Arial"/>
                <w:color w:val="000000"/>
                <w:sz w:val="18"/>
                <w:szCs w:val="18"/>
                <w:lang w:eastAsia="zh-CN" w:bidi="es-ES"/>
              </w:rPr>
              <w:t>travel</w:t>
            </w:r>
            <w:r w:rsidR="00E15AA9" w:rsidRPr="00E91E99">
              <w:rPr>
                <w:rFonts w:ascii="Arial" w:eastAsia="Arial" w:hAnsi="Arial" w:cs="Arial"/>
                <w:color w:val="000000"/>
                <w:sz w:val="18"/>
                <w:szCs w:val="18"/>
                <w:lang w:eastAsia="zh-CN" w:bidi="es-ES"/>
              </w:rPr>
              <w:t xml:space="preserve">, </w:t>
            </w:r>
            <w:r w:rsidRPr="00E91E99">
              <w:rPr>
                <w:rFonts w:ascii="Arial" w:eastAsia="Arial" w:hAnsi="Arial" w:cs="Arial"/>
                <w:color w:val="000000"/>
                <w:sz w:val="18"/>
                <w:szCs w:val="18"/>
                <w:lang w:eastAsia="zh-CN" w:bidi="es-ES"/>
              </w:rPr>
              <w:t>lodging</w:t>
            </w:r>
            <w:r w:rsidR="00E15AA9" w:rsidRPr="00E91E99">
              <w:rPr>
                <w:rFonts w:ascii="Arial" w:eastAsia="Arial" w:hAnsi="Arial" w:cs="Arial"/>
                <w:color w:val="000000"/>
                <w:sz w:val="18"/>
                <w:szCs w:val="18"/>
                <w:lang w:eastAsia="zh-CN" w:bidi="es-ES"/>
              </w:rPr>
              <w:t xml:space="preserve">, </w:t>
            </w:r>
            <w:r w:rsidRPr="00E91E99">
              <w:rPr>
                <w:rFonts w:ascii="Arial" w:eastAsia="Arial" w:hAnsi="Arial" w:cs="Arial"/>
                <w:color w:val="000000"/>
                <w:sz w:val="18"/>
                <w:szCs w:val="18"/>
                <w:lang w:eastAsia="zh-CN" w:bidi="es-ES"/>
              </w:rPr>
              <w:t>Per Diem</w:t>
            </w:r>
            <w:r w:rsidR="00E15AA9" w:rsidRPr="00E91E99">
              <w:rPr>
                <w:rFonts w:ascii="Arial" w:eastAsia="Arial" w:hAnsi="Arial" w:cs="Arial"/>
                <w:color w:val="000000"/>
                <w:sz w:val="18"/>
                <w:szCs w:val="18"/>
                <w:lang w:eastAsia="zh-CN" w:bidi="es-ES"/>
              </w:rPr>
              <w:t>)</w:t>
            </w:r>
          </w:p>
        </w:tc>
        <w:tc>
          <w:tcPr>
            <w:tcW w:w="1984" w:type="dxa"/>
            <w:tcBorders>
              <w:top w:val="nil"/>
              <w:left w:val="nil"/>
              <w:bottom w:val="single" w:sz="4" w:space="0" w:color="auto"/>
              <w:right w:val="single" w:sz="8" w:space="0" w:color="auto"/>
            </w:tcBorders>
            <w:shd w:val="clear" w:color="000000" w:fill="FFFFFF"/>
            <w:vAlign w:val="center"/>
          </w:tcPr>
          <w:p w:rsidR="00E15AA9" w:rsidRPr="00521BF6" w:rsidRDefault="00E15AA9" w:rsidP="00E15AA9">
            <w:pPr>
              <w:widowControl/>
              <w:suppressAutoHyphens w:val="0"/>
              <w:jc w:val="right"/>
              <w:rPr>
                <w:rFonts w:ascii="Arial" w:hAnsi="Arial" w:cs="Arial"/>
                <w:color w:val="000000"/>
                <w:sz w:val="18"/>
                <w:szCs w:val="18"/>
                <w:lang w:eastAsia="zh-CN"/>
              </w:rPr>
            </w:pPr>
          </w:p>
        </w:tc>
      </w:tr>
      <w:tr w:rsidR="00E15AA9" w:rsidRPr="006B2076"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6B2076" w:rsidRDefault="00521BF6" w:rsidP="006B2076">
            <w:pPr>
              <w:widowControl/>
              <w:suppressAutoHyphens w:val="0"/>
              <w:rPr>
                <w:rFonts w:ascii="Arial" w:hAnsi="Arial" w:cs="Arial"/>
                <w:b/>
                <w:bCs/>
                <w:color w:val="000000"/>
                <w:sz w:val="18"/>
                <w:szCs w:val="18"/>
                <w:lang w:eastAsia="zh-CN"/>
              </w:rPr>
            </w:pPr>
            <w:r w:rsidRPr="00CD1941">
              <w:rPr>
                <w:rFonts w:ascii="Arial" w:eastAsia="Arial" w:hAnsi="Arial" w:cs="Arial"/>
                <w:b/>
                <w:bCs/>
                <w:color w:val="000000"/>
                <w:sz w:val="18"/>
                <w:szCs w:val="18"/>
                <w:lang w:eastAsia="zh-CN" w:bidi="es-ES"/>
              </w:rPr>
              <w:t xml:space="preserve">International travel </w:t>
            </w:r>
            <w:r w:rsidR="006B2076" w:rsidRPr="00CD1941">
              <w:rPr>
                <w:rFonts w:ascii="Arial" w:eastAsia="Arial" w:hAnsi="Arial" w:cs="Arial"/>
                <w:b/>
                <w:bCs/>
                <w:color w:val="000000"/>
                <w:sz w:val="18"/>
                <w:szCs w:val="18"/>
                <w:lang w:eastAsia="zh-CN" w:bidi="es-ES"/>
              </w:rPr>
              <w:t>for</w:t>
            </w:r>
            <w:r w:rsidR="00E43967" w:rsidRPr="00CD1941">
              <w:rPr>
                <w:rFonts w:ascii="Arial" w:eastAsia="Arial" w:hAnsi="Arial" w:cs="Arial"/>
                <w:b/>
                <w:bCs/>
                <w:color w:val="000000"/>
                <w:sz w:val="18"/>
                <w:szCs w:val="18"/>
                <w:lang w:eastAsia="zh-CN" w:bidi="es-ES"/>
              </w:rPr>
              <w:t xml:space="preserve"> research staf</w:t>
            </w:r>
            <w:r w:rsidR="006B2076" w:rsidRPr="00CD1941">
              <w:rPr>
                <w:rFonts w:ascii="Arial" w:eastAsia="Arial" w:hAnsi="Arial" w:cs="Arial"/>
                <w:b/>
                <w:bCs/>
                <w:color w:val="000000"/>
                <w:sz w:val="18"/>
                <w:szCs w:val="18"/>
                <w:lang w:eastAsia="zh-CN" w:bidi="es-ES"/>
              </w:rPr>
              <w:t>f</w:t>
            </w:r>
          </w:p>
        </w:tc>
        <w:tc>
          <w:tcPr>
            <w:tcW w:w="1984" w:type="dxa"/>
            <w:tcBorders>
              <w:top w:val="nil"/>
              <w:left w:val="nil"/>
              <w:bottom w:val="single" w:sz="4" w:space="0" w:color="auto"/>
              <w:right w:val="single" w:sz="8" w:space="0" w:color="auto"/>
            </w:tcBorders>
            <w:shd w:val="clear" w:color="000000" w:fill="FFFFFF"/>
            <w:vAlign w:val="center"/>
          </w:tcPr>
          <w:p w:rsidR="00E15AA9" w:rsidRPr="006B2076" w:rsidRDefault="00E15AA9" w:rsidP="00E15AA9">
            <w:pPr>
              <w:widowControl/>
              <w:suppressAutoHyphens w:val="0"/>
              <w:jc w:val="right"/>
              <w:rPr>
                <w:rFonts w:ascii="Arial" w:hAnsi="Arial" w:cs="Arial"/>
                <w:color w:val="000000"/>
                <w:sz w:val="18"/>
                <w:szCs w:val="18"/>
                <w:lang w:eastAsia="zh-CN"/>
              </w:rPr>
            </w:pP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E43967" w:rsidP="00E15AA9">
            <w:pPr>
              <w:widowControl/>
              <w:suppressAutoHyphens w:val="0"/>
              <w:rPr>
                <w:rFonts w:ascii="Arial" w:hAnsi="Arial" w:cs="Arial"/>
                <w:b/>
                <w:bCs/>
                <w:color w:val="000000"/>
                <w:sz w:val="18"/>
                <w:szCs w:val="18"/>
                <w:lang w:val="es-ES" w:eastAsia="zh-CN"/>
              </w:rPr>
            </w:pPr>
            <w:r>
              <w:rPr>
                <w:rFonts w:ascii="Arial" w:eastAsia="Arial" w:hAnsi="Arial" w:cs="Arial"/>
                <w:b/>
                <w:bCs/>
                <w:color w:val="000000"/>
                <w:sz w:val="18"/>
                <w:szCs w:val="18"/>
                <w:lang w:val="es-ES" w:eastAsia="zh-CN" w:bidi="es-ES"/>
              </w:rPr>
              <w:t>Library</w:t>
            </w:r>
          </w:p>
        </w:tc>
        <w:tc>
          <w:tcPr>
            <w:tcW w:w="1984" w:type="dxa"/>
            <w:tcBorders>
              <w:top w:val="nil"/>
              <w:left w:val="nil"/>
              <w:bottom w:val="single" w:sz="4" w:space="0" w:color="auto"/>
              <w:right w:val="single" w:sz="8" w:space="0" w:color="auto"/>
            </w:tcBorders>
            <w:shd w:val="clear" w:color="000000" w:fill="FFFFFF"/>
            <w:vAlign w:val="center"/>
          </w:tcPr>
          <w:p w:rsidR="00E15AA9" w:rsidRPr="00E15AA9" w:rsidRDefault="00E15AA9" w:rsidP="00E15AA9">
            <w:pPr>
              <w:widowControl/>
              <w:suppressAutoHyphens w:val="0"/>
              <w:jc w:val="right"/>
              <w:rPr>
                <w:rFonts w:ascii="Arial" w:hAnsi="Arial" w:cs="Arial"/>
                <w:color w:val="000000"/>
                <w:sz w:val="18"/>
                <w:szCs w:val="18"/>
                <w:lang w:val="es-ES" w:eastAsia="zh-CN"/>
              </w:rPr>
            </w:pP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E43967" w:rsidP="006B2076">
            <w:pPr>
              <w:widowControl/>
              <w:suppressAutoHyphens w:val="0"/>
              <w:rPr>
                <w:rFonts w:ascii="Arial" w:hAnsi="Arial" w:cs="Arial"/>
                <w:b/>
                <w:bCs/>
                <w:color w:val="000000"/>
                <w:sz w:val="18"/>
                <w:szCs w:val="18"/>
                <w:lang w:val="es-ES" w:eastAsia="zh-CN"/>
              </w:rPr>
            </w:pPr>
            <w:r w:rsidRPr="006B2076">
              <w:rPr>
                <w:rFonts w:ascii="Arial" w:eastAsia="Arial" w:hAnsi="Arial" w:cs="Arial"/>
                <w:b/>
                <w:bCs/>
                <w:color w:val="000000"/>
                <w:sz w:val="18"/>
                <w:szCs w:val="18"/>
                <w:lang w:eastAsia="zh-CN" w:bidi="es-ES"/>
              </w:rPr>
              <w:t xml:space="preserve">Training (tutoring, </w:t>
            </w:r>
            <w:r w:rsidR="006B2076">
              <w:rPr>
                <w:rFonts w:ascii="Arial" w:eastAsia="Arial" w:hAnsi="Arial" w:cs="Arial"/>
                <w:b/>
                <w:bCs/>
                <w:color w:val="000000"/>
                <w:sz w:val="18"/>
                <w:szCs w:val="18"/>
                <w:lang w:eastAsia="zh-CN" w:bidi="es-ES"/>
              </w:rPr>
              <w:t>stipend</w:t>
            </w:r>
            <w:r w:rsidRPr="006B2076">
              <w:rPr>
                <w:rFonts w:ascii="Arial" w:eastAsia="Arial" w:hAnsi="Arial" w:cs="Arial"/>
                <w:b/>
                <w:bCs/>
                <w:color w:val="000000"/>
                <w:sz w:val="18"/>
                <w:szCs w:val="18"/>
                <w:lang w:eastAsia="zh-CN" w:bidi="es-ES"/>
              </w:rPr>
              <w:t>)</w:t>
            </w:r>
          </w:p>
        </w:tc>
        <w:tc>
          <w:tcPr>
            <w:tcW w:w="1984" w:type="dxa"/>
            <w:tcBorders>
              <w:top w:val="nil"/>
              <w:left w:val="nil"/>
              <w:bottom w:val="single" w:sz="4" w:space="0" w:color="auto"/>
              <w:right w:val="single" w:sz="8" w:space="0" w:color="auto"/>
            </w:tcBorders>
            <w:shd w:val="clear" w:color="000000" w:fill="FFFFFF"/>
            <w:vAlign w:val="center"/>
          </w:tcPr>
          <w:p w:rsidR="00E15AA9" w:rsidRPr="00E15AA9" w:rsidRDefault="00E15AA9" w:rsidP="00E15AA9">
            <w:pPr>
              <w:widowControl/>
              <w:suppressAutoHyphens w:val="0"/>
              <w:jc w:val="right"/>
              <w:rPr>
                <w:rFonts w:ascii="Arial" w:hAnsi="Arial" w:cs="Arial"/>
                <w:color w:val="000000"/>
                <w:sz w:val="18"/>
                <w:szCs w:val="18"/>
                <w:lang w:val="es-ES" w:eastAsia="zh-CN"/>
              </w:rPr>
            </w:pP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E15AA9" w:rsidRPr="00E15AA9" w:rsidRDefault="00E15AA9" w:rsidP="00E43967">
            <w:pPr>
              <w:widowControl/>
              <w:suppressAutoHyphens w:val="0"/>
              <w:rPr>
                <w:rFonts w:ascii="Arial" w:hAnsi="Arial" w:cs="Arial"/>
                <w:b/>
                <w:bCs/>
                <w:color w:val="000000"/>
                <w:sz w:val="18"/>
                <w:szCs w:val="18"/>
                <w:lang w:val="es-ES" w:eastAsia="zh-CN"/>
              </w:rPr>
            </w:pPr>
            <w:proofErr w:type="spellStart"/>
            <w:r w:rsidRPr="00E15AA9">
              <w:rPr>
                <w:rFonts w:ascii="Arial" w:eastAsia="Arial" w:hAnsi="Arial" w:cs="Arial"/>
                <w:b/>
                <w:bCs/>
                <w:color w:val="000000"/>
                <w:sz w:val="18"/>
                <w:szCs w:val="18"/>
                <w:lang w:val="es-ES" w:eastAsia="zh-CN" w:bidi="es-ES"/>
              </w:rPr>
              <w:t>Comunica</w:t>
            </w:r>
            <w:r w:rsidR="00E43967">
              <w:rPr>
                <w:rFonts w:ascii="Arial" w:eastAsia="Arial" w:hAnsi="Arial" w:cs="Arial"/>
                <w:b/>
                <w:bCs/>
                <w:color w:val="000000"/>
                <w:sz w:val="18"/>
                <w:szCs w:val="18"/>
                <w:lang w:val="es-ES" w:eastAsia="zh-CN" w:bidi="es-ES"/>
              </w:rPr>
              <w:t>tio</w:t>
            </w:r>
            <w:r w:rsidRPr="00E15AA9">
              <w:rPr>
                <w:rFonts w:ascii="Arial" w:eastAsia="Arial" w:hAnsi="Arial" w:cs="Arial"/>
                <w:b/>
                <w:bCs/>
                <w:color w:val="000000"/>
                <w:sz w:val="18"/>
                <w:szCs w:val="18"/>
                <w:lang w:val="es-ES" w:eastAsia="zh-CN" w:bidi="es-ES"/>
              </w:rPr>
              <w:t>n</w:t>
            </w:r>
            <w:proofErr w:type="spellEnd"/>
            <w:r w:rsidRPr="00E15AA9">
              <w:rPr>
                <w:rFonts w:ascii="Arial" w:eastAsia="Arial" w:hAnsi="Arial" w:cs="Arial"/>
                <w:color w:val="000000"/>
                <w:sz w:val="18"/>
                <w:szCs w:val="18"/>
                <w:lang w:val="es-ES" w:eastAsia="zh-CN" w:bidi="es-ES"/>
              </w:rPr>
              <w:t xml:space="preserve"> (incluidas las publicaciones)</w:t>
            </w:r>
          </w:p>
        </w:tc>
        <w:tc>
          <w:tcPr>
            <w:tcW w:w="1984" w:type="dxa"/>
            <w:tcBorders>
              <w:top w:val="nil"/>
              <w:left w:val="nil"/>
              <w:bottom w:val="single" w:sz="4" w:space="0" w:color="auto"/>
              <w:right w:val="single" w:sz="8" w:space="0" w:color="auto"/>
            </w:tcBorders>
            <w:shd w:val="clear" w:color="000000" w:fill="FFFFFF"/>
            <w:vAlign w:val="center"/>
          </w:tcPr>
          <w:p w:rsidR="00E15AA9" w:rsidRPr="00E15AA9" w:rsidRDefault="00E15AA9" w:rsidP="00E15AA9">
            <w:pPr>
              <w:widowControl/>
              <w:suppressAutoHyphens w:val="0"/>
              <w:jc w:val="right"/>
              <w:rPr>
                <w:rFonts w:ascii="Arial" w:hAnsi="Arial" w:cs="Arial"/>
                <w:color w:val="000000"/>
                <w:sz w:val="18"/>
                <w:szCs w:val="18"/>
                <w:lang w:val="es-ES" w:eastAsia="zh-CN"/>
              </w:rPr>
            </w:pP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nil"/>
              <w:right w:val="single" w:sz="8" w:space="0" w:color="000000"/>
            </w:tcBorders>
            <w:shd w:val="clear" w:color="000000" w:fill="FFFFFF"/>
            <w:vAlign w:val="center"/>
            <w:hideMark/>
          </w:tcPr>
          <w:p w:rsidR="00E15AA9" w:rsidRPr="00E15AA9" w:rsidRDefault="00E43967" w:rsidP="00E43967">
            <w:pPr>
              <w:widowControl/>
              <w:suppressAutoHyphens w:val="0"/>
              <w:rPr>
                <w:rFonts w:ascii="Arial" w:hAnsi="Arial" w:cs="Arial"/>
                <w:b/>
                <w:bCs/>
                <w:color w:val="000000"/>
                <w:sz w:val="18"/>
                <w:szCs w:val="18"/>
                <w:lang w:val="es-ES" w:eastAsia="zh-CN"/>
              </w:rPr>
            </w:pPr>
            <w:proofErr w:type="spellStart"/>
            <w:r w:rsidRPr="00E91E99">
              <w:rPr>
                <w:rFonts w:ascii="Arial" w:eastAsia="Arial" w:hAnsi="Arial" w:cs="Arial"/>
                <w:b/>
                <w:bCs/>
                <w:color w:val="000000"/>
                <w:sz w:val="18"/>
                <w:szCs w:val="18"/>
                <w:lang w:val="es-ES" w:eastAsia="zh-CN" w:bidi="es-ES"/>
              </w:rPr>
              <w:t>Other</w:t>
            </w:r>
            <w:proofErr w:type="spellEnd"/>
            <w:r w:rsidR="00E15AA9" w:rsidRPr="00E91E99">
              <w:rPr>
                <w:rFonts w:ascii="Arial" w:eastAsia="Arial" w:hAnsi="Arial" w:cs="Arial"/>
                <w:b/>
                <w:bCs/>
                <w:color w:val="000000"/>
                <w:sz w:val="18"/>
                <w:szCs w:val="18"/>
                <w:lang w:val="es-ES" w:eastAsia="zh-CN" w:bidi="es-ES"/>
              </w:rPr>
              <w:t xml:space="preserve"> </w:t>
            </w: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nil"/>
              <w:right w:val="single" w:sz="8" w:space="0" w:color="000000"/>
            </w:tcBorders>
            <w:shd w:val="clear" w:color="000000" w:fill="DCE6F1"/>
            <w:vAlign w:val="center"/>
            <w:hideMark/>
          </w:tcPr>
          <w:p w:rsidR="00E15AA9" w:rsidRPr="00E15AA9" w:rsidRDefault="006B2076" w:rsidP="00E15AA9">
            <w:pPr>
              <w:widowControl/>
              <w:suppressAutoHyphens w:val="0"/>
              <w:rPr>
                <w:rFonts w:ascii="Arial" w:hAnsi="Arial" w:cs="Arial"/>
                <w:b/>
                <w:bCs/>
                <w:color w:val="000000"/>
                <w:sz w:val="18"/>
                <w:szCs w:val="18"/>
                <w:lang w:val="es-ES" w:eastAsia="zh-CN"/>
              </w:rPr>
            </w:pPr>
            <w:proofErr w:type="spellStart"/>
            <w:r>
              <w:rPr>
                <w:rFonts w:ascii="Arial" w:eastAsia="Arial" w:hAnsi="Arial" w:cs="Arial"/>
                <w:b/>
                <w:bCs/>
                <w:color w:val="000000"/>
                <w:sz w:val="18"/>
                <w:szCs w:val="18"/>
                <w:lang w:val="es-ES" w:eastAsia="zh-CN" w:bidi="es-ES"/>
              </w:rPr>
              <w:t>Other</w:t>
            </w:r>
            <w:proofErr w:type="spellEnd"/>
            <w:r>
              <w:rPr>
                <w:rFonts w:ascii="Arial" w:eastAsia="Arial" w:hAnsi="Arial" w:cs="Arial"/>
                <w:b/>
                <w:bCs/>
                <w:color w:val="000000"/>
                <w:sz w:val="18"/>
                <w:szCs w:val="18"/>
                <w:lang w:val="es-ES" w:eastAsia="zh-CN" w:bidi="es-ES"/>
              </w:rPr>
              <w:t xml:space="preserve"> </w:t>
            </w:r>
            <w:proofErr w:type="spellStart"/>
            <w:r>
              <w:rPr>
                <w:rFonts w:ascii="Arial" w:eastAsia="Arial" w:hAnsi="Arial" w:cs="Arial"/>
                <w:b/>
                <w:bCs/>
                <w:color w:val="000000"/>
                <w:sz w:val="18"/>
                <w:szCs w:val="18"/>
                <w:lang w:val="es-ES" w:eastAsia="zh-CN" w:bidi="es-ES"/>
              </w:rPr>
              <w:t>expenditures</w:t>
            </w:r>
            <w:proofErr w:type="spellEnd"/>
            <w:r w:rsidR="00E15AA9" w:rsidRPr="00E15AA9">
              <w:rPr>
                <w:rFonts w:ascii="Arial" w:eastAsia="Arial" w:hAnsi="Arial" w:cs="Arial"/>
                <w:b/>
                <w:bCs/>
                <w:color w:val="000000"/>
                <w:sz w:val="18"/>
                <w:szCs w:val="18"/>
                <w:lang w:val="es-ES" w:eastAsia="zh-CN" w:bidi="es-ES"/>
              </w:rPr>
              <w:t xml:space="preserve"> </w:t>
            </w:r>
            <w:r w:rsidR="00E15AA9" w:rsidRPr="00E15AA9">
              <w:rPr>
                <w:rFonts w:ascii="Arial" w:eastAsia="Arial" w:hAnsi="Arial" w:cs="Arial"/>
                <w:color w:val="000000"/>
                <w:sz w:val="18"/>
                <w:szCs w:val="18"/>
                <w:lang w:val="es-ES" w:eastAsia="zh-CN" w:bidi="es-ES"/>
              </w:rPr>
              <w:t xml:space="preserve"> </w:t>
            </w:r>
          </w:p>
        </w:tc>
        <w:tc>
          <w:tcPr>
            <w:tcW w:w="1984" w:type="dxa"/>
            <w:tcBorders>
              <w:top w:val="single" w:sz="8" w:space="0" w:color="auto"/>
              <w:left w:val="nil"/>
              <w:bottom w:val="nil"/>
              <w:right w:val="single" w:sz="8" w:space="0" w:color="auto"/>
            </w:tcBorders>
            <w:shd w:val="clear" w:color="000000" w:fill="DCE6F1"/>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E15AA9" w:rsidRPr="00E15AA9" w:rsidRDefault="00E15AA9" w:rsidP="00E15AA9">
            <w:pPr>
              <w:widowControl/>
              <w:tabs>
                <w:tab w:val="left" w:pos="333"/>
              </w:tabs>
              <w:suppressAutoHyphens w:val="0"/>
              <w:ind w:left="333" w:hanging="284"/>
              <w:rPr>
                <w:rFonts w:ascii="Arial" w:hAnsi="Arial" w:cs="Arial"/>
                <w:color w:val="000000"/>
                <w:sz w:val="18"/>
                <w:szCs w:val="18"/>
                <w:lang w:val="es-ES" w:eastAsia="zh-CN"/>
              </w:rPr>
            </w:pPr>
            <w:r w:rsidRPr="00E15AA9">
              <w:rPr>
                <w:rFonts w:ascii="Arial" w:eastAsia="Arial" w:hAnsi="Arial" w:cs="Arial"/>
                <w:color w:val="000000"/>
                <w:sz w:val="18"/>
                <w:szCs w:val="18"/>
                <w:lang w:val="es-ES" w:eastAsia="zh-CN" w:bidi="es-ES"/>
              </w:rPr>
              <w:t>1.</w:t>
            </w:r>
            <w:r w:rsidRPr="00E15AA9">
              <w:rPr>
                <w:rFonts w:ascii="Arial" w:eastAsia="Arial" w:hAnsi="Arial" w:cs="Arial"/>
                <w:color w:val="000000"/>
                <w:sz w:val="18"/>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E15AA9" w:rsidRPr="00E15AA9" w:rsidRDefault="00E15AA9" w:rsidP="00E15AA9">
            <w:pPr>
              <w:widowControl/>
              <w:tabs>
                <w:tab w:val="left" w:pos="333"/>
              </w:tabs>
              <w:suppressAutoHyphens w:val="0"/>
              <w:ind w:left="333" w:hanging="284"/>
              <w:rPr>
                <w:rFonts w:ascii="Arial" w:hAnsi="Arial" w:cs="Arial"/>
                <w:color w:val="000000"/>
                <w:sz w:val="18"/>
                <w:szCs w:val="18"/>
                <w:lang w:val="es-ES" w:eastAsia="zh-CN"/>
              </w:rPr>
            </w:pPr>
            <w:r w:rsidRPr="00E15AA9">
              <w:rPr>
                <w:rFonts w:ascii="Arial" w:eastAsia="Arial" w:hAnsi="Arial" w:cs="Arial"/>
                <w:color w:val="000000"/>
                <w:sz w:val="18"/>
                <w:szCs w:val="18"/>
                <w:lang w:val="es-ES" w:eastAsia="zh-CN" w:bidi="es-ES"/>
              </w:rPr>
              <w:t>2.</w:t>
            </w:r>
            <w:r w:rsidRPr="00E15AA9">
              <w:rPr>
                <w:rFonts w:ascii="Arial" w:eastAsia="Arial" w:hAnsi="Arial" w:cs="Arial"/>
                <w:color w:val="000000"/>
                <w:sz w:val="18"/>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7103" w:type="dxa"/>
            <w:gridSpan w:val="3"/>
            <w:tcBorders>
              <w:top w:val="nil"/>
              <w:left w:val="single" w:sz="8" w:space="0" w:color="auto"/>
              <w:bottom w:val="nil"/>
              <w:right w:val="single" w:sz="8" w:space="0" w:color="000000"/>
            </w:tcBorders>
            <w:shd w:val="clear" w:color="000000" w:fill="FFFFFF"/>
            <w:vAlign w:val="center"/>
            <w:hideMark/>
          </w:tcPr>
          <w:p w:rsidR="00E15AA9" w:rsidRPr="00E15AA9" w:rsidRDefault="00E15AA9" w:rsidP="00E15AA9">
            <w:pPr>
              <w:widowControl/>
              <w:tabs>
                <w:tab w:val="left" w:pos="333"/>
              </w:tabs>
              <w:suppressAutoHyphens w:val="0"/>
              <w:ind w:left="333" w:hanging="284"/>
              <w:rPr>
                <w:rFonts w:ascii="Arial" w:hAnsi="Arial" w:cs="Arial"/>
                <w:color w:val="000000"/>
                <w:sz w:val="18"/>
                <w:szCs w:val="18"/>
                <w:lang w:val="es-ES" w:eastAsia="zh-CN"/>
              </w:rPr>
            </w:pPr>
            <w:r w:rsidRPr="00E15AA9">
              <w:rPr>
                <w:rFonts w:ascii="Arial" w:eastAsia="Arial" w:hAnsi="Arial" w:cs="Arial"/>
                <w:color w:val="000000"/>
                <w:sz w:val="18"/>
                <w:szCs w:val="18"/>
                <w:lang w:val="es-ES" w:eastAsia="zh-CN" w:bidi="es-ES"/>
              </w:rPr>
              <w:t>3.</w:t>
            </w:r>
            <w:r w:rsidRPr="00E15AA9">
              <w:rPr>
                <w:rFonts w:ascii="Arial" w:eastAsia="Arial" w:hAnsi="Arial" w:cs="Arial"/>
                <w:color w:val="000000"/>
                <w:sz w:val="18"/>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E15AA9" w:rsidRPr="00E15AA9" w:rsidRDefault="00E15AA9" w:rsidP="00E15AA9">
            <w:pPr>
              <w:widowControl/>
              <w:suppressAutoHyphens w:val="0"/>
              <w:jc w:val="right"/>
              <w:rPr>
                <w:rFonts w:ascii="Arial" w:hAnsi="Arial" w:cs="Arial"/>
                <w:color w:val="000000"/>
                <w:sz w:val="18"/>
                <w:szCs w:val="18"/>
                <w:lang w:val="es-ES" w:eastAsia="zh-CN"/>
              </w:rPr>
            </w:pPr>
            <w:r w:rsidRPr="00E15AA9">
              <w:rPr>
                <w:rFonts w:ascii="Arial" w:hAnsi="Arial" w:cs="Arial"/>
                <w:color w:val="000000"/>
                <w:sz w:val="18"/>
                <w:szCs w:val="18"/>
                <w:lang w:val="es-ES" w:eastAsia="zh-CN"/>
              </w:rPr>
              <w:t> </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4" w:space="0" w:color="auto"/>
              <w:left w:val="single" w:sz="8" w:space="0" w:color="auto"/>
              <w:bottom w:val="single" w:sz="8" w:space="0" w:color="auto"/>
              <w:right w:val="single" w:sz="8" w:space="0" w:color="000000"/>
            </w:tcBorders>
            <w:shd w:val="clear" w:color="000000" w:fill="DCE6F1"/>
            <w:vAlign w:val="center"/>
            <w:hideMark/>
          </w:tcPr>
          <w:p w:rsidR="00E15AA9" w:rsidRPr="00E15AA9" w:rsidRDefault="00E15AA9" w:rsidP="006B2076">
            <w:pPr>
              <w:widowControl/>
              <w:suppressAutoHyphens w:val="0"/>
              <w:jc w:val="right"/>
              <w:rPr>
                <w:rFonts w:ascii="Arial" w:hAnsi="Arial" w:cs="Arial"/>
                <w:b/>
                <w:bCs/>
                <w:color w:val="000000"/>
                <w:sz w:val="18"/>
                <w:szCs w:val="18"/>
                <w:lang w:val="es-ES" w:eastAsia="zh-CN"/>
              </w:rPr>
            </w:pPr>
            <w:r w:rsidRPr="00E15AA9">
              <w:rPr>
                <w:rFonts w:ascii="Arial" w:eastAsia="Arial" w:hAnsi="Arial" w:cs="Arial"/>
                <w:b/>
                <w:bCs/>
                <w:color w:val="000000"/>
                <w:sz w:val="18"/>
                <w:szCs w:val="18"/>
                <w:lang w:val="es-ES" w:eastAsia="zh-CN" w:bidi="es-ES"/>
              </w:rPr>
              <w:t xml:space="preserve">Subtotal </w:t>
            </w:r>
            <w:proofErr w:type="spellStart"/>
            <w:r w:rsidR="006B2076">
              <w:rPr>
                <w:rFonts w:ascii="Arial" w:eastAsia="Arial" w:hAnsi="Arial" w:cs="Arial"/>
                <w:b/>
                <w:bCs/>
                <w:color w:val="000000"/>
                <w:sz w:val="18"/>
                <w:szCs w:val="18"/>
                <w:lang w:val="es-ES" w:eastAsia="zh-CN" w:bidi="es-ES"/>
              </w:rPr>
              <w:t>other</w:t>
            </w:r>
            <w:proofErr w:type="spellEnd"/>
            <w:r w:rsidR="006B2076">
              <w:rPr>
                <w:rFonts w:ascii="Arial" w:eastAsia="Arial" w:hAnsi="Arial" w:cs="Arial"/>
                <w:b/>
                <w:bCs/>
                <w:color w:val="000000"/>
                <w:sz w:val="18"/>
                <w:szCs w:val="18"/>
                <w:lang w:val="es-ES" w:eastAsia="zh-CN" w:bidi="es-ES"/>
              </w:rPr>
              <w:t xml:space="preserve"> </w:t>
            </w:r>
            <w:proofErr w:type="spellStart"/>
            <w:r w:rsidR="006B2076">
              <w:rPr>
                <w:rFonts w:ascii="Arial" w:eastAsia="Arial" w:hAnsi="Arial" w:cs="Arial"/>
                <w:b/>
                <w:bCs/>
                <w:color w:val="000000"/>
                <w:sz w:val="18"/>
                <w:szCs w:val="18"/>
                <w:lang w:val="es-ES" w:eastAsia="zh-CN" w:bidi="es-ES"/>
              </w:rPr>
              <w:t>expenditures</w:t>
            </w:r>
            <w:proofErr w:type="spellEnd"/>
          </w:p>
        </w:tc>
        <w:tc>
          <w:tcPr>
            <w:tcW w:w="1984" w:type="dxa"/>
            <w:tcBorders>
              <w:top w:val="single" w:sz="4" w:space="0" w:color="auto"/>
              <w:left w:val="single" w:sz="8" w:space="0" w:color="auto"/>
              <w:bottom w:val="single" w:sz="8" w:space="0" w:color="auto"/>
              <w:right w:val="single" w:sz="8" w:space="0" w:color="auto"/>
            </w:tcBorders>
            <w:shd w:val="clear" w:color="000000" w:fill="DCE6F1"/>
            <w:vAlign w:val="center"/>
            <w:hideMark/>
          </w:tcPr>
          <w:p w:rsidR="00E15AA9" w:rsidRPr="00E15AA9" w:rsidRDefault="00E15AA9" w:rsidP="00E15AA9">
            <w:pPr>
              <w:widowControl/>
              <w:suppressAutoHyphens w:val="0"/>
              <w:jc w:val="right"/>
              <w:rPr>
                <w:rFonts w:ascii="Arial" w:hAnsi="Arial" w:cs="Arial"/>
                <w:b/>
                <w:bCs/>
                <w:color w:val="FFFFFF"/>
                <w:lang w:val="es-ES" w:eastAsia="zh-CN"/>
              </w:rPr>
            </w:pPr>
            <w:r w:rsidRPr="00E15AA9">
              <w:rPr>
                <w:rFonts w:ascii="Arial" w:hAnsi="Arial" w:cs="Arial"/>
                <w:b/>
                <w:bCs/>
                <w:color w:val="FFFFFF"/>
                <w:lang w:val="es-ES" w:eastAsia="zh-CN"/>
              </w:rPr>
              <w:t>0</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4"/>
        </w:trPr>
        <w:tc>
          <w:tcPr>
            <w:tcW w:w="7103"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E15AA9" w:rsidRPr="00E15AA9" w:rsidRDefault="006B2076" w:rsidP="00E15AA9">
            <w:pPr>
              <w:widowControl/>
              <w:suppressAutoHyphens w:val="0"/>
              <w:jc w:val="right"/>
              <w:rPr>
                <w:rFonts w:ascii="Arial" w:hAnsi="Arial" w:cs="Arial"/>
                <w:b/>
                <w:bCs/>
                <w:color w:val="000000"/>
                <w:lang w:val="es-ES" w:eastAsia="zh-CN"/>
              </w:rPr>
            </w:pPr>
            <w:proofErr w:type="spellStart"/>
            <w:r>
              <w:rPr>
                <w:rFonts w:ascii="Arial" w:eastAsia="Arial" w:hAnsi="Arial" w:cs="Arial"/>
                <w:b/>
                <w:bCs/>
                <w:color w:val="000000"/>
                <w:lang w:val="es-ES" w:eastAsia="zh-CN" w:bidi="es-ES"/>
              </w:rPr>
              <w:t>Grant</w:t>
            </w:r>
            <w:proofErr w:type="spellEnd"/>
            <w:r>
              <w:rPr>
                <w:rFonts w:ascii="Arial" w:eastAsia="Arial" w:hAnsi="Arial" w:cs="Arial"/>
                <w:b/>
                <w:bCs/>
                <w:color w:val="000000"/>
                <w:lang w:val="es-ES" w:eastAsia="zh-CN" w:bidi="es-ES"/>
              </w:rPr>
              <w:t xml:space="preserve"> Total</w:t>
            </w:r>
            <w:r w:rsidR="00E15AA9" w:rsidRPr="00E15AA9">
              <w:rPr>
                <w:rFonts w:ascii="Arial" w:eastAsia="Arial" w:hAnsi="Arial" w:cs="Arial"/>
                <w:b/>
                <w:bCs/>
                <w:color w:val="000000"/>
                <w:lang w:val="es-ES" w:eastAsia="zh-CN" w:bidi="es-ES"/>
              </w:rPr>
              <w:t xml:space="preserve"> (US$) </w:t>
            </w:r>
          </w:p>
        </w:tc>
        <w:tc>
          <w:tcPr>
            <w:tcW w:w="198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E15AA9" w:rsidRPr="00E15AA9" w:rsidRDefault="00E15AA9" w:rsidP="00E15AA9">
            <w:pPr>
              <w:widowControl/>
              <w:suppressAutoHyphens w:val="0"/>
              <w:jc w:val="right"/>
              <w:rPr>
                <w:rFonts w:ascii="Arial" w:hAnsi="Arial" w:cs="Arial"/>
                <w:b/>
                <w:bCs/>
                <w:color w:val="FFFFFF"/>
                <w:lang w:val="es-ES" w:eastAsia="zh-CN"/>
              </w:rPr>
            </w:pPr>
            <w:r w:rsidRPr="00E15AA9">
              <w:rPr>
                <w:rFonts w:ascii="Arial" w:hAnsi="Arial" w:cs="Arial"/>
                <w:b/>
                <w:bCs/>
                <w:color w:val="FFFFFF"/>
                <w:lang w:val="es-ES" w:eastAsia="zh-CN"/>
              </w:rPr>
              <w:t>0</w:t>
            </w:r>
          </w:p>
        </w:tc>
      </w:tr>
      <w:tr w:rsidR="00E15AA9" w:rsidRPr="004457B1"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3"/>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E15AA9" w:rsidRPr="006B2076" w:rsidRDefault="006B2076" w:rsidP="006B2076">
            <w:pPr>
              <w:widowControl/>
              <w:suppressAutoHyphens w:val="0"/>
              <w:rPr>
                <w:rFonts w:ascii="Arial" w:hAnsi="Arial" w:cs="Arial"/>
                <w:color w:val="000000"/>
                <w:sz w:val="18"/>
                <w:szCs w:val="18"/>
                <w:lang w:eastAsia="zh-CN"/>
              </w:rPr>
            </w:pPr>
            <w:r w:rsidRPr="006B2076">
              <w:rPr>
                <w:rFonts w:ascii="Arial" w:eastAsia="Arial" w:hAnsi="Arial" w:cs="Arial"/>
                <w:color w:val="000000"/>
                <w:sz w:val="18"/>
                <w:szCs w:val="18"/>
                <w:lang w:eastAsia="zh-CN" w:bidi="es-ES"/>
              </w:rPr>
              <w:t>Chief Financial Officer of the Institution</w:t>
            </w:r>
            <w:r w:rsidR="00E15AA9" w:rsidRPr="006B2076">
              <w:rPr>
                <w:rFonts w:ascii="Arial" w:eastAsia="Arial" w:hAnsi="Arial" w:cs="Arial"/>
                <w:color w:val="000000"/>
                <w:sz w:val="18"/>
                <w:szCs w:val="18"/>
                <w:lang w:eastAsia="zh-CN" w:bidi="es-ES"/>
              </w:rPr>
              <w:t xml:space="preserve"> (</w:t>
            </w:r>
            <w:r>
              <w:rPr>
                <w:rFonts w:ascii="Arial" w:eastAsia="Arial" w:hAnsi="Arial" w:cs="Arial"/>
                <w:color w:val="000000"/>
                <w:sz w:val="18"/>
                <w:szCs w:val="18"/>
                <w:lang w:eastAsia="zh-CN" w:bidi="es-ES"/>
              </w:rPr>
              <w:t>Type Name</w:t>
            </w:r>
            <w:r w:rsidR="00E15AA9" w:rsidRPr="006B2076">
              <w:rPr>
                <w:rFonts w:ascii="Arial" w:eastAsia="Arial" w:hAnsi="Arial" w:cs="Arial"/>
                <w:color w:val="000000"/>
                <w:sz w:val="18"/>
                <w:szCs w:val="18"/>
                <w:lang w:eastAsia="zh-CN" w:bidi="es-ES"/>
              </w:rPr>
              <w:t>)</w:t>
            </w:r>
          </w:p>
        </w:tc>
        <w:tc>
          <w:tcPr>
            <w:tcW w:w="4536" w:type="dxa"/>
            <w:gridSpan w:val="3"/>
            <w:tcBorders>
              <w:top w:val="nil"/>
              <w:left w:val="nil"/>
              <w:bottom w:val="single" w:sz="8" w:space="0" w:color="auto"/>
              <w:right w:val="single" w:sz="8" w:space="0" w:color="auto"/>
            </w:tcBorders>
            <w:shd w:val="clear" w:color="000000" w:fill="FFFFFF"/>
            <w:hideMark/>
          </w:tcPr>
          <w:p w:rsidR="00E15AA9" w:rsidRPr="00E15AA9" w:rsidRDefault="006B2076" w:rsidP="006B2076">
            <w:pPr>
              <w:widowControl/>
              <w:suppressAutoHyphens w:val="0"/>
              <w:rPr>
                <w:rFonts w:ascii="Arial" w:hAnsi="Arial" w:cs="Arial"/>
                <w:color w:val="000000"/>
                <w:sz w:val="18"/>
                <w:szCs w:val="18"/>
                <w:lang w:val="es-ES" w:eastAsia="zh-CN"/>
              </w:rPr>
            </w:pPr>
            <w:r>
              <w:rPr>
                <w:rFonts w:ascii="Arial" w:eastAsia="Arial" w:hAnsi="Arial" w:cs="Arial"/>
                <w:color w:val="000000"/>
                <w:sz w:val="18"/>
                <w:szCs w:val="18"/>
                <w:lang w:val="es-ES" w:eastAsia="zh-CN" w:bidi="es-ES"/>
              </w:rPr>
              <w:t xml:space="preserve">Principal </w:t>
            </w:r>
            <w:proofErr w:type="spellStart"/>
            <w:r>
              <w:rPr>
                <w:rFonts w:ascii="Arial" w:eastAsia="Arial" w:hAnsi="Arial" w:cs="Arial"/>
                <w:color w:val="000000"/>
                <w:sz w:val="18"/>
                <w:szCs w:val="18"/>
                <w:lang w:val="es-ES" w:eastAsia="zh-CN" w:bidi="es-ES"/>
              </w:rPr>
              <w:t>Investigator</w:t>
            </w:r>
            <w:proofErr w:type="spellEnd"/>
            <w:r w:rsidR="00E15AA9" w:rsidRPr="00E15AA9">
              <w:rPr>
                <w:rFonts w:ascii="Arial" w:eastAsia="Arial" w:hAnsi="Arial" w:cs="Arial"/>
                <w:color w:val="000000"/>
                <w:sz w:val="18"/>
                <w:szCs w:val="18"/>
                <w:lang w:val="es-ES" w:eastAsia="zh-CN" w:bidi="es-ES"/>
              </w:rPr>
              <w:t xml:space="preserve"> (</w:t>
            </w:r>
            <w:proofErr w:type="spellStart"/>
            <w:r>
              <w:rPr>
                <w:rFonts w:ascii="Arial" w:eastAsia="Arial" w:hAnsi="Arial" w:cs="Arial"/>
                <w:color w:val="000000"/>
                <w:sz w:val="18"/>
                <w:szCs w:val="18"/>
                <w:lang w:val="es-ES" w:eastAsia="zh-CN" w:bidi="es-ES"/>
              </w:rPr>
              <w:t>Type</w:t>
            </w:r>
            <w:proofErr w:type="spellEnd"/>
            <w:r>
              <w:rPr>
                <w:rFonts w:ascii="Arial" w:eastAsia="Arial" w:hAnsi="Arial" w:cs="Arial"/>
                <w:color w:val="000000"/>
                <w:sz w:val="18"/>
                <w:szCs w:val="18"/>
                <w:lang w:val="es-ES" w:eastAsia="zh-CN" w:bidi="es-ES"/>
              </w:rPr>
              <w:t xml:space="preserve"> </w:t>
            </w:r>
            <w:proofErr w:type="spellStart"/>
            <w:r>
              <w:rPr>
                <w:rFonts w:ascii="Arial" w:eastAsia="Arial" w:hAnsi="Arial" w:cs="Arial"/>
                <w:color w:val="000000"/>
                <w:sz w:val="18"/>
                <w:szCs w:val="18"/>
                <w:lang w:val="es-ES" w:eastAsia="zh-CN" w:bidi="es-ES"/>
              </w:rPr>
              <w:t>Name</w:t>
            </w:r>
            <w:proofErr w:type="spellEnd"/>
            <w:r w:rsidR="00E15AA9" w:rsidRPr="00E15AA9">
              <w:rPr>
                <w:rFonts w:ascii="Arial" w:eastAsia="Arial" w:hAnsi="Arial" w:cs="Arial"/>
                <w:color w:val="000000"/>
                <w:sz w:val="18"/>
                <w:szCs w:val="18"/>
                <w:lang w:val="es-ES" w:eastAsia="zh-CN" w:bidi="es-ES"/>
              </w:rPr>
              <w:t>)</w:t>
            </w:r>
          </w:p>
        </w:tc>
      </w:tr>
      <w:tr w:rsidR="00E15AA9" w:rsidRPr="00E15AA9" w:rsidTr="00B91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5"/>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E15AA9" w:rsidRPr="00E15AA9" w:rsidRDefault="0016211C" w:rsidP="0016211C">
            <w:pPr>
              <w:widowControl/>
              <w:tabs>
                <w:tab w:val="left" w:pos="2787"/>
              </w:tabs>
              <w:suppressAutoHyphens w:val="0"/>
              <w:rPr>
                <w:rFonts w:ascii="Arial" w:hAnsi="Arial" w:cs="Arial"/>
                <w:color w:val="000000"/>
                <w:sz w:val="18"/>
                <w:szCs w:val="18"/>
                <w:lang w:val="es-ES" w:eastAsia="zh-CN"/>
              </w:rPr>
            </w:pPr>
            <w:proofErr w:type="spellStart"/>
            <w:r>
              <w:rPr>
                <w:rFonts w:ascii="Arial" w:eastAsia="Arial" w:hAnsi="Arial" w:cs="Arial"/>
                <w:color w:val="000000"/>
                <w:sz w:val="18"/>
                <w:szCs w:val="18"/>
                <w:lang w:val="es-ES" w:eastAsia="zh-CN" w:bidi="es-ES"/>
              </w:rPr>
              <w:t>Signature</w:t>
            </w:r>
            <w:proofErr w:type="spellEnd"/>
            <w:r w:rsidR="00E15AA9" w:rsidRPr="00E15AA9">
              <w:rPr>
                <w:rFonts w:ascii="Arial" w:eastAsia="Arial" w:hAnsi="Arial" w:cs="Arial"/>
                <w:color w:val="000000"/>
                <w:sz w:val="18"/>
                <w:szCs w:val="18"/>
                <w:lang w:val="es-ES" w:eastAsia="zh-CN" w:bidi="es-ES"/>
              </w:rPr>
              <w:tab/>
            </w:r>
            <w:r>
              <w:rPr>
                <w:rFonts w:ascii="Arial" w:eastAsia="Arial" w:hAnsi="Arial" w:cs="Arial"/>
                <w:color w:val="000000"/>
                <w:sz w:val="18"/>
                <w:szCs w:val="18"/>
                <w:lang w:val="es-ES" w:eastAsia="zh-CN" w:bidi="es-ES"/>
              </w:rPr>
              <w:t>Date</w:t>
            </w:r>
          </w:p>
        </w:tc>
        <w:tc>
          <w:tcPr>
            <w:tcW w:w="4536" w:type="dxa"/>
            <w:gridSpan w:val="3"/>
            <w:tcBorders>
              <w:top w:val="nil"/>
              <w:left w:val="nil"/>
              <w:bottom w:val="single" w:sz="8" w:space="0" w:color="auto"/>
              <w:right w:val="single" w:sz="8" w:space="0" w:color="auto"/>
            </w:tcBorders>
            <w:shd w:val="clear" w:color="000000" w:fill="FFFFFF"/>
            <w:hideMark/>
          </w:tcPr>
          <w:p w:rsidR="00E15AA9" w:rsidRPr="00E15AA9" w:rsidRDefault="0016211C" w:rsidP="0016211C">
            <w:pPr>
              <w:widowControl/>
              <w:tabs>
                <w:tab w:val="left" w:pos="2444"/>
              </w:tabs>
              <w:suppressAutoHyphens w:val="0"/>
              <w:rPr>
                <w:rFonts w:ascii="Arial" w:hAnsi="Arial" w:cs="Arial"/>
                <w:color w:val="000000"/>
                <w:sz w:val="18"/>
                <w:szCs w:val="18"/>
                <w:lang w:val="es-ES" w:eastAsia="zh-CN"/>
              </w:rPr>
            </w:pPr>
            <w:proofErr w:type="spellStart"/>
            <w:r>
              <w:rPr>
                <w:rFonts w:ascii="Arial" w:eastAsia="Arial" w:hAnsi="Arial" w:cs="Arial"/>
                <w:color w:val="000000"/>
                <w:sz w:val="18"/>
                <w:szCs w:val="18"/>
                <w:lang w:val="es-ES" w:eastAsia="zh-CN" w:bidi="es-ES"/>
              </w:rPr>
              <w:t>Signature</w:t>
            </w:r>
            <w:proofErr w:type="spellEnd"/>
            <w:r>
              <w:rPr>
                <w:rFonts w:ascii="Arial" w:eastAsia="Arial" w:hAnsi="Arial" w:cs="Arial"/>
                <w:color w:val="000000"/>
                <w:sz w:val="18"/>
                <w:szCs w:val="18"/>
                <w:lang w:val="es-ES" w:eastAsia="zh-CN" w:bidi="es-ES"/>
              </w:rPr>
              <w:t xml:space="preserve"> </w:t>
            </w:r>
            <w:r w:rsidR="00E15AA9" w:rsidRPr="00E15AA9">
              <w:rPr>
                <w:rFonts w:ascii="Arial" w:eastAsia="Arial" w:hAnsi="Arial" w:cs="Arial"/>
                <w:color w:val="000000"/>
                <w:sz w:val="18"/>
                <w:szCs w:val="18"/>
                <w:lang w:val="es-ES" w:eastAsia="zh-CN" w:bidi="es-ES"/>
              </w:rPr>
              <w:tab/>
            </w:r>
            <w:r>
              <w:rPr>
                <w:rFonts w:ascii="Arial" w:eastAsia="Arial" w:hAnsi="Arial" w:cs="Arial"/>
                <w:color w:val="000000"/>
                <w:sz w:val="18"/>
                <w:szCs w:val="18"/>
                <w:lang w:val="es-ES" w:eastAsia="zh-CN" w:bidi="es-ES"/>
              </w:rPr>
              <w:t>Date</w:t>
            </w:r>
          </w:p>
        </w:tc>
      </w:tr>
    </w:tbl>
    <w:p w:rsidR="00E15AA9" w:rsidRDefault="00E15AA9"/>
    <w:p w:rsidR="00E15AA9" w:rsidRDefault="00E15AA9"/>
    <w:p w:rsidR="00E15AA9" w:rsidRDefault="00E15AA9"/>
    <w:p w:rsidR="00562E99" w:rsidRDefault="00562E99">
      <w:r>
        <w:br w:type="page"/>
      </w:r>
    </w:p>
    <w:tbl>
      <w:tblPr>
        <w:tblW w:w="0" w:type="auto"/>
        <w:tblInd w:w="101" w:type="dxa"/>
        <w:tblLayout w:type="fixed"/>
        <w:tblCellMar>
          <w:left w:w="101" w:type="dxa"/>
          <w:right w:w="101" w:type="dxa"/>
        </w:tblCellMar>
        <w:tblLook w:val="0000" w:firstRow="0" w:lastRow="0" w:firstColumn="0" w:lastColumn="0" w:noHBand="0" w:noVBand="0"/>
      </w:tblPr>
      <w:tblGrid>
        <w:gridCol w:w="6761"/>
        <w:gridCol w:w="2610"/>
      </w:tblGrid>
      <w:tr w:rsidR="00532801">
        <w:trPr>
          <w:cantSplit/>
          <w:trHeight w:hRule="exact" w:val="623"/>
        </w:trPr>
        <w:tc>
          <w:tcPr>
            <w:tcW w:w="6761" w:type="dxa"/>
            <w:tcBorders>
              <w:top w:val="single" w:sz="1" w:space="0" w:color="000000"/>
              <w:left w:val="single" w:sz="1" w:space="0" w:color="000000"/>
            </w:tcBorders>
          </w:tcPr>
          <w:p w:rsidR="00532801" w:rsidRPr="00550735" w:rsidRDefault="00882676" w:rsidP="00ED6680">
            <w:pPr>
              <w:pStyle w:val="ListParagraph"/>
              <w:numPr>
                <w:ilvl w:val="0"/>
                <w:numId w:val="8"/>
              </w:num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after="92"/>
              <w:rPr>
                <w:rFonts w:ascii="Arial" w:hAnsi="Arial"/>
                <w:b/>
                <w:lang w:val="en-GB"/>
              </w:rPr>
            </w:pPr>
            <w:r w:rsidRPr="00550735">
              <w:rPr>
                <w:rFonts w:ascii="Arial" w:hAnsi="Arial"/>
                <w:b/>
                <w:lang w:val="en-GB"/>
              </w:rPr>
              <w:lastRenderedPageBreak/>
              <w:t>Budget justification:</w:t>
            </w:r>
            <w:r w:rsidRPr="00ED6680">
              <w:rPr>
                <w:rFonts w:ascii="Arial" w:hAnsi="Arial"/>
                <w:b/>
                <w:color w:val="FF0000"/>
                <w:lang w:val="en-GB"/>
              </w:rPr>
              <w:t xml:space="preserve"> </w:t>
            </w:r>
          </w:p>
        </w:tc>
        <w:tc>
          <w:tcPr>
            <w:tcW w:w="2610" w:type="dxa"/>
            <w:tcBorders>
              <w:top w:val="single" w:sz="1" w:space="0" w:color="000000"/>
              <w:left w:val="single" w:sz="1" w:space="0" w:color="000000"/>
              <w:right w:val="single" w:sz="1" w:space="0" w:color="000000"/>
            </w:tcBorders>
          </w:tcPr>
          <w:p w:rsidR="00532801" w:rsidRDefault="00532801">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7" w:after="92"/>
              <w:rPr>
                <w:rFonts w:ascii="Arial" w:hAnsi="Arial"/>
                <w:b/>
                <w:lang w:val="en-GB"/>
              </w:rPr>
            </w:pPr>
            <w:r>
              <w:rPr>
                <w:rFonts w:ascii="Arial" w:hAnsi="Arial"/>
                <w:lang w:val="en-GB"/>
              </w:rPr>
              <w:t>US $:</w:t>
            </w:r>
            <w:r>
              <w:rPr>
                <w:rFonts w:ascii="Times New Roman" w:hAnsi="Times New Roman"/>
                <w:sz w:val="22"/>
                <w:lang w:val="en-GB"/>
              </w:rPr>
              <w:fldChar w:fldCharType="begin"/>
            </w:r>
            <w:r>
              <w:rPr>
                <w:rFonts w:ascii="Times New Roman" w:hAnsi="Times New Roman"/>
                <w:sz w:val="22"/>
                <w:lang w:val="en-GB"/>
              </w:rPr>
              <w:instrText>FILLIN "Text105"</w:instrText>
            </w:r>
            <w:r>
              <w:rPr>
                <w:rFonts w:ascii="Times New Roman" w:hAnsi="Times New Roman"/>
                <w:sz w:val="22"/>
                <w:lang w:val="en-GB"/>
              </w:rPr>
              <w:fldChar w:fldCharType="separate"/>
            </w:r>
            <w:r>
              <w:rPr>
                <w:rFonts w:ascii="Times New Roman" w:hAnsi="Times New Roman"/>
                <w:sz w:val="22"/>
                <w:lang w:val="en-GB"/>
              </w:rPr>
              <w:t>0</w:t>
            </w:r>
            <w:r>
              <w:rPr>
                <w:rFonts w:ascii="Times New Roman" w:hAnsi="Times New Roman"/>
                <w:sz w:val="22"/>
                <w:lang w:val="en-GB"/>
              </w:rPr>
              <w:fldChar w:fldCharType="end"/>
            </w:r>
            <w:bookmarkStart w:id="30" w:name="Text105"/>
            <w:bookmarkEnd w:id="30"/>
          </w:p>
        </w:tc>
      </w:tr>
      <w:tr w:rsidR="00532801" w:rsidTr="00D42AF3">
        <w:trPr>
          <w:cantSplit/>
          <w:trHeight w:hRule="exact" w:val="938"/>
        </w:trPr>
        <w:tc>
          <w:tcPr>
            <w:tcW w:w="9371" w:type="dxa"/>
            <w:gridSpan w:val="2"/>
            <w:tcBorders>
              <w:top w:val="single" w:sz="1" w:space="0" w:color="000000"/>
              <w:left w:val="single" w:sz="1" w:space="0" w:color="000000"/>
              <w:bottom w:val="single" w:sz="1" w:space="0" w:color="000000"/>
              <w:right w:val="single" w:sz="1" w:space="0" w:color="000000"/>
            </w:tcBorders>
          </w:tcPr>
          <w:p w:rsidR="00532801" w:rsidRDefault="00882676" w:rsidP="00D42AF3">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b/>
                <w:sz w:val="24"/>
                <w:lang w:val="en-GB"/>
              </w:rPr>
            </w:pPr>
            <w:r w:rsidRPr="00882676">
              <w:rPr>
                <w:rFonts w:ascii="Arial" w:hAnsi="Arial"/>
                <w:lang w:val="en-GB"/>
              </w:rPr>
              <w:t xml:space="preserve">The </w:t>
            </w:r>
            <w:r w:rsidR="00532801" w:rsidRPr="00882676">
              <w:rPr>
                <w:rFonts w:ascii="Arial" w:hAnsi="Arial"/>
                <w:lang w:val="en-GB"/>
              </w:rPr>
              <w:t>budget should clearly reflect the planned activities and the costs required. Justify each and every budget line stating how the cost figures were derived in relation to the activities to be undertaken.</w:t>
            </w:r>
          </w:p>
        </w:tc>
      </w:tr>
      <w:tr w:rsidR="00882676" w:rsidRPr="0028679E" w:rsidTr="00D42AF3">
        <w:trPr>
          <w:cantSplit/>
          <w:trHeight w:hRule="exact" w:val="812"/>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16211C" w:rsidP="00D42AF3">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bookmarkStart w:id="31" w:name="_Toc398895558"/>
            <w:r>
              <w:rPr>
                <w:rFonts w:ascii="Arial" w:hAnsi="Arial"/>
                <w:lang w:val="en-GB"/>
              </w:rPr>
              <w:t>Supplies</w:t>
            </w:r>
            <w:r w:rsidR="00882676" w:rsidRPr="00882676">
              <w:rPr>
                <w:rFonts w:ascii="Arial" w:hAnsi="Arial"/>
                <w:lang w:val="en-GB"/>
              </w:rPr>
              <w:t xml:space="preserve"> </w:t>
            </w:r>
            <w:bookmarkEnd w:id="31"/>
          </w:p>
        </w:tc>
      </w:tr>
      <w:tr w:rsidR="00882676" w:rsidRPr="0028679E" w:rsidTr="00D42AF3">
        <w:trPr>
          <w:cantSplit/>
          <w:trHeight w:val="727"/>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E43967"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r>
              <w:rPr>
                <w:rFonts w:ascii="Arial" w:hAnsi="Arial"/>
                <w:lang w:val="en-GB"/>
              </w:rPr>
              <w:t>Equip</w:t>
            </w:r>
            <w:r w:rsidR="0016211C">
              <w:rPr>
                <w:rFonts w:ascii="Arial" w:hAnsi="Arial"/>
                <w:lang w:val="en-GB"/>
              </w:rPr>
              <w:t>ment</w:t>
            </w:r>
            <w:r w:rsidR="00882676" w:rsidRPr="00882676">
              <w:rPr>
                <w:rFonts w:ascii="Arial" w:hAnsi="Arial"/>
                <w:lang w:val="en-GB"/>
              </w:rPr>
              <w:t xml:space="preserve"> </w:t>
            </w:r>
          </w:p>
          <w:p w:rsidR="00882676" w:rsidRPr="00882676" w:rsidRDefault="00882676" w:rsidP="00B91DAB">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28679E" w:rsidTr="00D42AF3">
        <w:trPr>
          <w:cantSplit/>
          <w:trHeight w:val="709"/>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882676"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bookmarkStart w:id="32" w:name="_Toc398895560"/>
            <w:bookmarkStart w:id="33" w:name="_Toc410335683"/>
            <w:r w:rsidRPr="00882676">
              <w:rPr>
                <w:rFonts w:ascii="Arial" w:hAnsi="Arial"/>
                <w:lang w:val="en-GB"/>
              </w:rPr>
              <w:t>Animals</w:t>
            </w:r>
            <w:bookmarkEnd w:id="32"/>
            <w:bookmarkEnd w:id="33"/>
            <w:r w:rsidRPr="00882676">
              <w:rPr>
                <w:rFonts w:ascii="Arial" w:hAnsi="Arial"/>
                <w:lang w:val="en-GB"/>
              </w:rPr>
              <w:t xml:space="preserve">  </w:t>
            </w:r>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28679E" w:rsidTr="00D42AF3">
        <w:trPr>
          <w:cantSplit/>
          <w:trHeight w:val="727"/>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16211C" w:rsidRDefault="0016211C"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r w:rsidRPr="0016211C">
              <w:rPr>
                <w:rFonts w:ascii="Arial" w:hAnsi="Arial"/>
                <w:lang w:val="en-GB"/>
              </w:rPr>
              <w:t>Expenses</w:t>
            </w:r>
            <w:r>
              <w:rPr>
                <w:rFonts w:ascii="Arial" w:hAnsi="Arial"/>
                <w:lang w:val="en-GB"/>
              </w:rPr>
              <w:t xml:space="preserve"> with</w:t>
            </w:r>
            <w:r w:rsidRPr="0016211C">
              <w:rPr>
                <w:rFonts w:ascii="Arial" w:hAnsi="Arial"/>
                <w:lang w:val="en-GB"/>
              </w:rPr>
              <w:t xml:space="preserve"> patients</w:t>
            </w:r>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28679E" w:rsidTr="00D42AF3">
        <w:trPr>
          <w:cantSplit/>
          <w:trHeight w:val="709"/>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16211C" w:rsidRDefault="0016211C"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rPr>
            </w:pPr>
            <w:bookmarkStart w:id="34" w:name="_Toc398895562"/>
            <w:bookmarkStart w:id="35" w:name="_Toc410335685"/>
            <w:r w:rsidRPr="0016211C">
              <w:rPr>
                <w:rFonts w:ascii="Arial" w:hAnsi="Arial"/>
              </w:rPr>
              <w:t>Local Travel</w:t>
            </w:r>
            <w:r w:rsidR="00882676" w:rsidRPr="0016211C">
              <w:rPr>
                <w:rFonts w:ascii="Arial" w:hAnsi="Arial"/>
              </w:rPr>
              <w:t xml:space="preserve"> (</w:t>
            </w:r>
            <w:r w:rsidRPr="0016211C">
              <w:rPr>
                <w:rFonts w:ascii="Arial" w:hAnsi="Arial"/>
              </w:rPr>
              <w:t xml:space="preserve">Field </w:t>
            </w:r>
            <w:r w:rsidR="008E2F99" w:rsidRPr="0016211C">
              <w:rPr>
                <w:rFonts w:ascii="Arial" w:hAnsi="Arial"/>
              </w:rPr>
              <w:t>Activities</w:t>
            </w:r>
            <w:r w:rsidR="00882676" w:rsidRPr="0016211C">
              <w:rPr>
                <w:rFonts w:ascii="Arial" w:hAnsi="Arial"/>
              </w:rPr>
              <w:t>)</w:t>
            </w:r>
            <w:bookmarkEnd w:id="34"/>
            <w:bookmarkEnd w:id="35"/>
            <w:r w:rsidR="00882676" w:rsidRPr="0016211C">
              <w:rPr>
                <w:rFonts w:ascii="Arial" w:hAnsi="Arial"/>
              </w:rPr>
              <w:t xml:space="preserve"> </w:t>
            </w:r>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28679E" w:rsidTr="00D42AF3">
        <w:trPr>
          <w:cantSplit/>
          <w:trHeight w:val="709"/>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16211C"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r>
              <w:rPr>
                <w:rFonts w:ascii="Arial" w:hAnsi="Arial"/>
                <w:lang w:val="en-GB"/>
              </w:rPr>
              <w:t>International Travel</w:t>
            </w:r>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28679E" w:rsidTr="00D42AF3">
        <w:trPr>
          <w:cantSplit/>
          <w:trHeight w:val="817"/>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16211C"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r>
              <w:rPr>
                <w:rFonts w:ascii="Arial" w:hAnsi="Arial"/>
                <w:lang w:val="en-GB"/>
              </w:rPr>
              <w:t>Library</w:t>
            </w:r>
          </w:p>
          <w:p w:rsidR="00882676" w:rsidRPr="00882676" w:rsidRDefault="00882676"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p w:rsidR="00882676" w:rsidRPr="00882676" w:rsidRDefault="00882676"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FE0961" w:rsidTr="00D42AF3">
        <w:trPr>
          <w:cantSplit/>
          <w:trHeight w:val="745"/>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D42AF3"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bookmarkStart w:id="36" w:name="_Toc398895568"/>
            <w:bookmarkStart w:id="37" w:name="_Toc410335691"/>
            <w:r w:rsidRPr="00D42AF3">
              <w:rPr>
                <w:rFonts w:ascii="Arial" w:hAnsi="Arial"/>
                <w:lang w:val="en-GB"/>
              </w:rPr>
              <w:t>Training (tutoring, stipend)</w:t>
            </w:r>
            <w:r w:rsidR="00882676" w:rsidRPr="00882676">
              <w:rPr>
                <w:rFonts w:ascii="Arial" w:hAnsi="Arial"/>
                <w:lang w:val="en-GB"/>
              </w:rPr>
              <w:t xml:space="preserve"> </w:t>
            </w:r>
            <w:bookmarkEnd w:id="36"/>
            <w:bookmarkEnd w:id="37"/>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r w:rsidR="00882676" w:rsidRPr="004457B1" w:rsidTr="00D42AF3">
        <w:trPr>
          <w:cantSplit/>
          <w:trHeight w:val="763"/>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882676"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s-ES"/>
              </w:rPr>
            </w:pPr>
            <w:bookmarkStart w:id="38" w:name="_Toc398895569"/>
            <w:bookmarkStart w:id="39" w:name="_Toc410335692"/>
            <w:proofErr w:type="spellStart"/>
            <w:r w:rsidRPr="00882676">
              <w:rPr>
                <w:rFonts w:ascii="Arial" w:hAnsi="Arial"/>
                <w:lang w:val="es-ES"/>
              </w:rPr>
              <w:t>Com</w:t>
            </w:r>
            <w:r w:rsidR="0016211C">
              <w:rPr>
                <w:rFonts w:ascii="Arial" w:hAnsi="Arial"/>
                <w:lang w:val="es-ES"/>
              </w:rPr>
              <w:t>m</w:t>
            </w:r>
            <w:r w:rsidRPr="00882676">
              <w:rPr>
                <w:rFonts w:ascii="Arial" w:hAnsi="Arial"/>
                <w:lang w:val="es-ES"/>
              </w:rPr>
              <w:t>unica</w:t>
            </w:r>
            <w:r w:rsidR="0016211C">
              <w:rPr>
                <w:rFonts w:ascii="Arial" w:hAnsi="Arial"/>
                <w:lang w:val="es-ES"/>
              </w:rPr>
              <w:t>tio</w:t>
            </w:r>
            <w:r w:rsidRPr="00882676">
              <w:rPr>
                <w:rFonts w:ascii="Arial" w:hAnsi="Arial"/>
                <w:lang w:val="es-ES"/>
              </w:rPr>
              <w:t>n</w:t>
            </w:r>
            <w:proofErr w:type="spellEnd"/>
            <w:r w:rsidRPr="00882676">
              <w:rPr>
                <w:rFonts w:ascii="Arial" w:hAnsi="Arial"/>
                <w:lang w:val="es-ES"/>
              </w:rPr>
              <w:t xml:space="preserve"> (</w:t>
            </w:r>
            <w:proofErr w:type="spellStart"/>
            <w:r w:rsidR="0016211C">
              <w:rPr>
                <w:rFonts w:ascii="Arial" w:hAnsi="Arial"/>
                <w:lang w:val="es-ES"/>
              </w:rPr>
              <w:t>I</w:t>
            </w:r>
            <w:r w:rsidR="0016211C" w:rsidRPr="0016211C">
              <w:rPr>
                <w:rFonts w:ascii="Arial" w:hAnsi="Arial"/>
                <w:lang w:val="es-ES"/>
              </w:rPr>
              <w:t>ncluding</w:t>
            </w:r>
            <w:proofErr w:type="spellEnd"/>
            <w:r w:rsidR="0016211C" w:rsidRPr="0016211C">
              <w:rPr>
                <w:rFonts w:ascii="Arial" w:hAnsi="Arial"/>
                <w:lang w:val="es-ES"/>
              </w:rPr>
              <w:t xml:space="preserve"> </w:t>
            </w:r>
            <w:proofErr w:type="spellStart"/>
            <w:r w:rsidR="0016211C">
              <w:rPr>
                <w:rFonts w:ascii="Arial" w:hAnsi="Arial"/>
                <w:lang w:val="es-ES"/>
              </w:rPr>
              <w:t>P</w:t>
            </w:r>
            <w:r w:rsidR="0016211C" w:rsidRPr="0016211C">
              <w:rPr>
                <w:rFonts w:ascii="Arial" w:hAnsi="Arial"/>
                <w:lang w:val="es-ES"/>
              </w:rPr>
              <w:t>ublications</w:t>
            </w:r>
            <w:proofErr w:type="spellEnd"/>
            <w:r w:rsidRPr="00882676">
              <w:rPr>
                <w:rFonts w:ascii="Arial" w:hAnsi="Arial"/>
                <w:lang w:val="es-ES"/>
              </w:rPr>
              <w:t>)</w:t>
            </w:r>
            <w:bookmarkEnd w:id="38"/>
            <w:bookmarkEnd w:id="39"/>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s-ES"/>
              </w:rPr>
            </w:pPr>
          </w:p>
        </w:tc>
      </w:tr>
      <w:tr w:rsidR="00882676" w:rsidRPr="0028679E" w:rsidTr="00D42AF3">
        <w:trPr>
          <w:cantSplit/>
          <w:trHeight w:val="709"/>
        </w:trPr>
        <w:tc>
          <w:tcPr>
            <w:tcW w:w="9371" w:type="dxa"/>
            <w:gridSpan w:val="2"/>
            <w:tcBorders>
              <w:top w:val="single" w:sz="1" w:space="0" w:color="000000"/>
              <w:left w:val="single" w:sz="1" w:space="0" w:color="000000"/>
              <w:bottom w:val="single" w:sz="1" w:space="0" w:color="000000"/>
              <w:right w:val="single" w:sz="1" w:space="0" w:color="000000"/>
            </w:tcBorders>
            <w:shd w:val="clear" w:color="auto" w:fill="auto"/>
          </w:tcPr>
          <w:p w:rsidR="00882676" w:rsidRPr="00882676" w:rsidRDefault="00882676" w:rsidP="00882676">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bookmarkStart w:id="40" w:name="_Toc410335694"/>
            <w:bookmarkStart w:id="41" w:name="_Toc398895571"/>
            <w:r w:rsidRPr="00B31DD9">
              <w:rPr>
                <w:rFonts w:ascii="Arial" w:hAnsi="Arial"/>
                <w:lang w:val="en-GB"/>
              </w:rPr>
              <w:t>Ot</w:t>
            </w:r>
            <w:r w:rsidR="0016211C" w:rsidRPr="00B31DD9">
              <w:rPr>
                <w:rFonts w:ascii="Arial" w:hAnsi="Arial"/>
                <w:lang w:val="en-GB"/>
              </w:rPr>
              <w:t>her</w:t>
            </w:r>
            <w:r w:rsidRPr="00B31DD9">
              <w:rPr>
                <w:rFonts w:ascii="Arial" w:hAnsi="Arial"/>
                <w:lang w:val="en-GB"/>
              </w:rPr>
              <w:t xml:space="preserve"> </w:t>
            </w:r>
            <w:bookmarkEnd w:id="40"/>
            <w:r w:rsidR="0016211C" w:rsidRPr="00B31DD9">
              <w:rPr>
                <w:rFonts w:ascii="Arial" w:hAnsi="Arial"/>
                <w:lang w:val="en-GB"/>
              </w:rPr>
              <w:t>expenses</w:t>
            </w:r>
            <w:bookmarkEnd w:id="41"/>
          </w:p>
          <w:p w:rsidR="00882676" w:rsidRPr="00882676" w:rsidRDefault="00882676" w:rsidP="007827C0">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rPr>
                <w:rFonts w:ascii="Arial" w:hAnsi="Arial"/>
                <w:lang w:val="en-GB"/>
              </w:rPr>
            </w:pPr>
          </w:p>
        </w:tc>
      </w:tr>
    </w:tbl>
    <w:p w:rsidR="00532801" w:rsidRDefault="00532801"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ED6680" w:rsidRDefault="00ED6680" w:rsidP="004170DD">
      <w:pPr>
        <w:tabs>
          <w:tab w:val="left" w:pos="720"/>
          <w:tab w:val="left" w:pos="1440"/>
          <w:tab w:val="right" w:pos="9348"/>
          <w:tab w:val="left" w:pos="10080"/>
        </w:tabs>
      </w:pPr>
    </w:p>
    <w:p w:rsidR="00ED6680" w:rsidRDefault="00ED6680" w:rsidP="004170DD">
      <w:pPr>
        <w:tabs>
          <w:tab w:val="left" w:pos="720"/>
          <w:tab w:val="left" w:pos="1440"/>
          <w:tab w:val="right" w:pos="9348"/>
          <w:tab w:val="left" w:pos="10080"/>
        </w:tabs>
      </w:pPr>
    </w:p>
    <w:p w:rsidR="00ED6680" w:rsidRDefault="00ED6680" w:rsidP="004170DD">
      <w:pPr>
        <w:tabs>
          <w:tab w:val="left" w:pos="720"/>
          <w:tab w:val="left" w:pos="1440"/>
          <w:tab w:val="right" w:pos="9348"/>
          <w:tab w:val="left" w:pos="10080"/>
        </w:tabs>
      </w:pPr>
    </w:p>
    <w:p w:rsidR="00ED6680" w:rsidRDefault="00ED6680" w:rsidP="004170DD">
      <w:pPr>
        <w:tabs>
          <w:tab w:val="left" w:pos="720"/>
          <w:tab w:val="left" w:pos="1440"/>
          <w:tab w:val="right" w:pos="9348"/>
          <w:tab w:val="left" w:pos="10080"/>
        </w:tabs>
      </w:pPr>
    </w:p>
    <w:p w:rsidR="00ED6680" w:rsidRDefault="00ED6680" w:rsidP="004170DD">
      <w:pPr>
        <w:tabs>
          <w:tab w:val="left" w:pos="720"/>
          <w:tab w:val="left" w:pos="1440"/>
          <w:tab w:val="right" w:pos="9348"/>
          <w:tab w:val="left" w:pos="10080"/>
        </w:tabs>
      </w:pPr>
    </w:p>
    <w:p w:rsidR="008E2F99" w:rsidRDefault="008E2F99" w:rsidP="004170DD">
      <w:pPr>
        <w:tabs>
          <w:tab w:val="left" w:pos="720"/>
          <w:tab w:val="left" w:pos="1440"/>
          <w:tab w:val="right" w:pos="9348"/>
          <w:tab w:val="left" w:pos="10080"/>
        </w:tabs>
      </w:pPr>
    </w:p>
    <w:p w:rsidR="008E2F99" w:rsidRDefault="008E2F99" w:rsidP="008E2F99">
      <w:pPr>
        <w:pStyle w:val="TOCHeading"/>
        <w:spacing w:before="240" w:line="240" w:lineRule="auto"/>
        <w:rPr>
          <w:rFonts w:ascii="Arial" w:hAnsi="Arial"/>
          <w:sz w:val="22"/>
          <w:lang w:val="en-GB"/>
        </w:rPr>
      </w:pPr>
      <w:r>
        <w:rPr>
          <w:rFonts w:ascii="Arial" w:hAnsi="Arial"/>
          <w:sz w:val="22"/>
          <w:lang w:val="en-GB"/>
        </w:rPr>
        <w:lastRenderedPageBreak/>
        <w:t>PART V – L</w:t>
      </w:r>
      <w:r w:rsidR="00CA1884">
        <w:rPr>
          <w:rFonts w:ascii="Arial" w:hAnsi="Arial"/>
          <w:sz w:val="22"/>
          <w:lang w:val="en-GB"/>
        </w:rPr>
        <w:t xml:space="preserve">IST OF APPENDICES </w:t>
      </w:r>
    </w:p>
    <w:p w:rsidR="008E2F99" w:rsidRDefault="008E2F99" w:rsidP="008E2F99">
      <w:pPr>
        <w:rPr>
          <w:lang w:val="en-GB" w:eastAsia="ja-JP"/>
        </w:rPr>
      </w:pPr>
    </w:p>
    <w:p w:rsidR="008E2F99" w:rsidRDefault="008E2F99" w:rsidP="008E2F99">
      <w:pPr>
        <w:rPr>
          <w:rFonts w:ascii="Arial" w:hAnsi="Arial" w:cs="Arial"/>
          <w:sz w:val="18"/>
          <w:szCs w:val="18"/>
          <w:lang w:val="en-GB" w:eastAsia="ja-JP"/>
        </w:rPr>
      </w:pPr>
      <w:r w:rsidRPr="00CA1884">
        <w:rPr>
          <w:rFonts w:ascii="Arial" w:hAnsi="Arial" w:cs="Arial"/>
          <w:sz w:val="18"/>
          <w:szCs w:val="18"/>
          <w:lang w:val="en-GB" w:eastAsia="ja-JP"/>
        </w:rPr>
        <w:t xml:space="preserve">The appendices listed need to be submitted along with complete application form. DO NOT attach reports or publication and try to keep the number of pages to a minimum. </w:t>
      </w:r>
    </w:p>
    <w:p w:rsidR="00CA1884" w:rsidRDefault="00CA1884" w:rsidP="008E2F99">
      <w:pPr>
        <w:rPr>
          <w:rFonts w:ascii="Arial" w:hAnsi="Arial" w:cs="Arial"/>
          <w:sz w:val="18"/>
          <w:szCs w:val="18"/>
          <w:lang w:val="en-GB" w:eastAsia="ja-JP"/>
        </w:rPr>
      </w:pPr>
    </w:p>
    <w:tbl>
      <w:tblPr>
        <w:tblStyle w:val="TableGrid"/>
        <w:tblW w:w="9709" w:type="dxa"/>
        <w:tblLook w:val="04A0" w:firstRow="1" w:lastRow="0" w:firstColumn="1" w:lastColumn="0" w:noHBand="0" w:noVBand="1"/>
      </w:tblPr>
      <w:tblGrid>
        <w:gridCol w:w="1758"/>
        <w:gridCol w:w="7951"/>
      </w:tblGrid>
      <w:tr w:rsidR="00CA1884" w:rsidTr="00CA1884">
        <w:trPr>
          <w:trHeight w:val="472"/>
        </w:trPr>
        <w:tc>
          <w:tcPr>
            <w:tcW w:w="1758" w:type="dxa"/>
            <w:vAlign w:val="center"/>
          </w:tcPr>
          <w:p w:rsidR="00CA1884" w:rsidRPr="00CA1884" w:rsidRDefault="00CA1884" w:rsidP="00CA1884">
            <w:pPr>
              <w:rPr>
                <w:rFonts w:ascii="Arial" w:hAnsi="Arial" w:cs="Arial"/>
                <w:b/>
                <w:sz w:val="18"/>
                <w:szCs w:val="18"/>
                <w:lang w:val="en-GB" w:eastAsia="ja-JP"/>
              </w:rPr>
            </w:pPr>
            <w:r w:rsidRPr="00CA1884">
              <w:rPr>
                <w:rFonts w:ascii="Arial" w:hAnsi="Arial" w:cs="Arial"/>
                <w:b/>
                <w:sz w:val="18"/>
                <w:szCs w:val="18"/>
                <w:lang w:val="en-GB" w:eastAsia="ja-JP"/>
              </w:rPr>
              <w:t>Number</w:t>
            </w:r>
          </w:p>
        </w:tc>
        <w:tc>
          <w:tcPr>
            <w:tcW w:w="7951" w:type="dxa"/>
            <w:vAlign w:val="center"/>
          </w:tcPr>
          <w:p w:rsidR="00CA1884" w:rsidRPr="00CA1884" w:rsidRDefault="00CA1884" w:rsidP="00CA1884">
            <w:pPr>
              <w:rPr>
                <w:rFonts w:ascii="Arial" w:hAnsi="Arial" w:cs="Arial"/>
                <w:b/>
                <w:sz w:val="18"/>
                <w:szCs w:val="18"/>
                <w:lang w:val="en-GB" w:eastAsia="ja-JP"/>
              </w:rPr>
            </w:pPr>
            <w:r w:rsidRPr="00CA1884">
              <w:rPr>
                <w:rFonts w:ascii="Arial" w:hAnsi="Arial" w:cs="Arial"/>
                <w:b/>
                <w:sz w:val="18"/>
                <w:szCs w:val="18"/>
                <w:lang w:val="en-GB" w:eastAsia="ja-JP"/>
              </w:rPr>
              <w:t>Title</w:t>
            </w:r>
          </w:p>
        </w:tc>
      </w:tr>
      <w:tr w:rsidR="00CA1884" w:rsidTr="00CA1884">
        <w:trPr>
          <w:trHeight w:val="303"/>
        </w:trPr>
        <w:tc>
          <w:tcPr>
            <w:tcW w:w="1758" w:type="dxa"/>
          </w:tcPr>
          <w:p w:rsidR="00CA1884" w:rsidRDefault="00CA1884" w:rsidP="008E2F99">
            <w:pPr>
              <w:rPr>
                <w:rFonts w:ascii="Arial" w:hAnsi="Arial" w:cs="Arial"/>
                <w:sz w:val="18"/>
                <w:szCs w:val="18"/>
                <w:lang w:val="en-GB" w:eastAsia="ja-JP"/>
              </w:rPr>
            </w:pPr>
          </w:p>
        </w:tc>
        <w:tc>
          <w:tcPr>
            <w:tcW w:w="7951" w:type="dxa"/>
          </w:tcPr>
          <w:p w:rsidR="00CA1884" w:rsidRDefault="00CA1884" w:rsidP="008E2F99">
            <w:pPr>
              <w:rPr>
                <w:rFonts w:ascii="Arial" w:hAnsi="Arial" w:cs="Arial"/>
                <w:sz w:val="18"/>
                <w:szCs w:val="18"/>
                <w:lang w:val="en-GB" w:eastAsia="ja-JP"/>
              </w:rPr>
            </w:pPr>
          </w:p>
        </w:tc>
      </w:tr>
      <w:tr w:rsidR="00CA1884" w:rsidTr="00CA1884">
        <w:trPr>
          <w:trHeight w:val="281"/>
        </w:trPr>
        <w:tc>
          <w:tcPr>
            <w:tcW w:w="1758" w:type="dxa"/>
          </w:tcPr>
          <w:p w:rsidR="00CA1884" w:rsidRDefault="00CA1884" w:rsidP="008E2F99">
            <w:pPr>
              <w:rPr>
                <w:rFonts w:ascii="Arial" w:hAnsi="Arial" w:cs="Arial"/>
                <w:sz w:val="18"/>
                <w:szCs w:val="18"/>
                <w:lang w:val="en-GB" w:eastAsia="ja-JP"/>
              </w:rPr>
            </w:pPr>
          </w:p>
        </w:tc>
        <w:tc>
          <w:tcPr>
            <w:tcW w:w="7951" w:type="dxa"/>
          </w:tcPr>
          <w:p w:rsidR="00CA1884" w:rsidRDefault="00CA1884" w:rsidP="008E2F99">
            <w:pPr>
              <w:rPr>
                <w:rFonts w:ascii="Arial" w:hAnsi="Arial" w:cs="Arial"/>
                <w:sz w:val="18"/>
                <w:szCs w:val="18"/>
                <w:lang w:val="en-GB" w:eastAsia="ja-JP"/>
              </w:rPr>
            </w:pPr>
          </w:p>
        </w:tc>
      </w:tr>
      <w:tr w:rsidR="00CA1884" w:rsidTr="00CA1884">
        <w:trPr>
          <w:trHeight w:val="303"/>
        </w:trPr>
        <w:tc>
          <w:tcPr>
            <w:tcW w:w="1758" w:type="dxa"/>
          </w:tcPr>
          <w:p w:rsidR="00CA1884" w:rsidRDefault="00CA1884" w:rsidP="008E2F99">
            <w:pPr>
              <w:rPr>
                <w:rFonts w:ascii="Arial" w:hAnsi="Arial" w:cs="Arial"/>
                <w:sz w:val="18"/>
                <w:szCs w:val="18"/>
                <w:lang w:val="en-GB" w:eastAsia="ja-JP"/>
              </w:rPr>
            </w:pPr>
          </w:p>
        </w:tc>
        <w:tc>
          <w:tcPr>
            <w:tcW w:w="7951" w:type="dxa"/>
          </w:tcPr>
          <w:p w:rsidR="00CA1884" w:rsidRDefault="00CA1884" w:rsidP="008E2F99">
            <w:pPr>
              <w:rPr>
                <w:rFonts w:ascii="Arial" w:hAnsi="Arial" w:cs="Arial"/>
                <w:sz w:val="18"/>
                <w:szCs w:val="18"/>
                <w:lang w:val="en-GB" w:eastAsia="ja-JP"/>
              </w:rPr>
            </w:pPr>
          </w:p>
        </w:tc>
      </w:tr>
      <w:tr w:rsidR="00CA1884" w:rsidTr="00CA1884">
        <w:trPr>
          <w:trHeight w:val="281"/>
        </w:trPr>
        <w:tc>
          <w:tcPr>
            <w:tcW w:w="1758" w:type="dxa"/>
          </w:tcPr>
          <w:p w:rsidR="00CA1884" w:rsidRDefault="00CA1884" w:rsidP="008E2F99">
            <w:pPr>
              <w:rPr>
                <w:rFonts w:ascii="Arial" w:hAnsi="Arial" w:cs="Arial"/>
                <w:sz w:val="18"/>
                <w:szCs w:val="18"/>
                <w:lang w:val="en-GB" w:eastAsia="ja-JP"/>
              </w:rPr>
            </w:pPr>
          </w:p>
        </w:tc>
        <w:tc>
          <w:tcPr>
            <w:tcW w:w="7951" w:type="dxa"/>
          </w:tcPr>
          <w:p w:rsidR="00CA1884" w:rsidRDefault="00CA1884" w:rsidP="008E2F99">
            <w:pPr>
              <w:rPr>
                <w:rFonts w:ascii="Arial" w:hAnsi="Arial" w:cs="Arial"/>
                <w:sz w:val="18"/>
                <w:szCs w:val="18"/>
                <w:lang w:val="en-GB" w:eastAsia="ja-JP"/>
              </w:rPr>
            </w:pPr>
          </w:p>
        </w:tc>
      </w:tr>
      <w:tr w:rsidR="00CA1884" w:rsidTr="00CA1884">
        <w:trPr>
          <w:trHeight w:val="303"/>
        </w:trPr>
        <w:tc>
          <w:tcPr>
            <w:tcW w:w="1758" w:type="dxa"/>
          </w:tcPr>
          <w:p w:rsidR="00CA1884" w:rsidRDefault="00CA1884" w:rsidP="008E2F99">
            <w:pPr>
              <w:rPr>
                <w:rFonts w:ascii="Arial" w:hAnsi="Arial" w:cs="Arial"/>
                <w:sz w:val="18"/>
                <w:szCs w:val="18"/>
                <w:lang w:val="en-GB" w:eastAsia="ja-JP"/>
              </w:rPr>
            </w:pPr>
          </w:p>
        </w:tc>
        <w:tc>
          <w:tcPr>
            <w:tcW w:w="7951" w:type="dxa"/>
          </w:tcPr>
          <w:p w:rsidR="00CA1884" w:rsidRDefault="00CA1884" w:rsidP="008E2F99">
            <w:pPr>
              <w:rPr>
                <w:rFonts w:ascii="Arial" w:hAnsi="Arial" w:cs="Arial"/>
                <w:sz w:val="18"/>
                <w:szCs w:val="18"/>
                <w:lang w:val="en-GB" w:eastAsia="ja-JP"/>
              </w:rPr>
            </w:pPr>
          </w:p>
        </w:tc>
      </w:tr>
    </w:tbl>
    <w:p w:rsidR="00CA1884" w:rsidRPr="00CA1884" w:rsidRDefault="00CA1884" w:rsidP="008E2F99">
      <w:pPr>
        <w:rPr>
          <w:rFonts w:ascii="Arial" w:hAnsi="Arial" w:cs="Arial"/>
          <w:sz w:val="18"/>
          <w:szCs w:val="18"/>
          <w:lang w:val="en-GB" w:eastAsia="ja-JP"/>
        </w:rPr>
      </w:pPr>
    </w:p>
    <w:p w:rsidR="00CA1884" w:rsidRPr="008E2F99" w:rsidRDefault="00CA1884" w:rsidP="008E2F99">
      <w:pPr>
        <w:rPr>
          <w:lang w:val="en-GB" w:eastAsia="ja-JP"/>
        </w:rPr>
      </w:pPr>
    </w:p>
    <w:p w:rsidR="008E2F99" w:rsidRDefault="008E2F99" w:rsidP="004170DD">
      <w:pPr>
        <w:tabs>
          <w:tab w:val="left" w:pos="720"/>
          <w:tab w:val="left" w:pos="1440"/>
          <w:tab w:val="right" w:pos="9348"/>
          <w:tab w:val="left" w:pos="10080"/>
        </w:tabs>
      </w:pPr>
    </w:p>
    <w:p w:rsidR="00CA1884" w:rsidRDefault="00CA1884" w:rsidP="00CA1884">
      <w:pPr>
        <w:pStyle w:val="TOCHeading"/>
        <w:spacing w:before="240" w:line="240" w:lineRule="auto"/>
        <w:rPr>
          <w:rFonts w:ascii="Arial" w:hAnsi="Arial"/>
          <w:sz w:val="22"/>
          <w:lang w:val="en-GB"/>
        </w:rPr>
      </w:pPr>
      <w:r>
        <w:rPr>
          <w:rFonts w:ascii="Arial" w:hAnsi="Arial"/>
          <w:sz w:val="22"/>
          <w:lang w:val="en-GB"/>
        </w:rPr>
        <w:t>PART VI – BIBLIOGRAPHIC REFERENCES</w:t>
      </w:r>
    </w:p>
    <w:p w:rsidR="00CA1884" w:rsidRPr="00CA1884" w:rsidRDefault="00CA1884" w:rsidP="00CA1884">
      <w:pPr>
        <w:rPr>
          <w:lang w:val="en-GB" w:eastAsia="ja-JP"/>
        </w:rPr>
      </w:pPr>
    </w:p>
    <w:tbl>
      <w:tblPr>
        <w:tblStyle w:val="TableGrid"/>
        <w:tblW w:w="9740" w:type="dxa"/>
        <w:tblLook w:val="04A0" w:firstRow="1" w:lastRow="0" w:firstColumn="1" w:lastColumn="0" w:noHBand="0" w:noVBand="1"/>
      </w:tblPr>
      <w:tblGrid>
        <w:gridCol w:w="9740"/>
      </w:tblGrid>
      <w:tr w:rsidR="00CA1884" w:rsidTr="00CA1884">
        <w:trPr>
          <w:trHeight w:val="3212"/>
        </w:trPr>
        <w:tc>
          <w:tcPr>
            <w:tcW w:w="9740" w:type="dxa"/>
          </w:tcPr>
          <w:p w:rsidR="00CA1884" w:rsidRPr="00CA1884" w:rsidRDefault="00CA1884" w:rsidP="00CA1884">
            <w:pPr>
              <w:rPr>
                <w:rFonts w:ascii="Arial" w:hAnsi="Arial" w:cs="Arial"/>
                <w:sz w:val="18"/>
                <w:szCs w:val="18"/>
                <w:lang w:val="en-GB" w:eastAsia="ja-JP"/>
              </w:rPr>
            </w:pPr>
            <w:r w:rsidRPr="00CA1884">
              <w:rPr>
                <w:rFonts w:ascii="Arial" w:hAnsi="Arial" w:cs="Arial"/>
                <w:sz w:val="18"/>
                <w:szCs w:val="18"/>
                <w:lang w:val="en-GB" w:eastAsia="ja-JP"/>
              </w:rPr>
              <w:t>List bibliographic references included in the proposal</w:t>
            </w:r>
          </w:p>
        </w:tc>
      </w:tr>
    </w:tbl>
    <w:p w:rsidR="00CA1884" w:rsidRPr="00CA1884" w:rsidRDefault="00CA1884" w:rsidP="00CA1884">
      <w:pPr>
        <w:rPr>
          <w:lang w:val="en-GB" w:eastAsia="ja-JP"/>
        </w:rPr>
      </w:pPr>
    </w:p>
    <w:p w:rsidR="008E2F99" w:rsidRDefault="008E2F99" w:rsidP="004170DD">
      <w:pPr>
        <w:tabs>
          <w:tab w:val="left" w:pos="720"/>
          <w:tab w:val="left" w:pos="1440"/>
          <w:tab w:val="right" w:pos="9348"/>
          <w:tab w:val="left" w:pos="10080"/>
        </w:tabs>
      </w:pPr>
    </w:p>
    <w:sectPr w:rsidR="008E2F99" w:rsidSect="009953E0">
      <w:headerReference w:type="default" r:id="rId13"/>
      <w:footnotePr>
        <w:numRestart w:val="eachPage"/>
      </w:footnotePr>
      <w:pgSz w:w="12240" w:h="15840"/>
      <w:pgMar w:top="990" w:right="1418" w:bottom="1418" w:left="141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0E" w:rsidRDefault="005D2B0E">
      <w:r>
        <w:separator/>
      </w:r>
    </w:p>
  </w:endnote>
  <w:endnote w:type="continuationSeparator" w:id="0">
    <w:p w:rsidR="005D2B0E" w:rsidRDefault="005D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63542"/>
      <w:docPartObj>
        <w:docPartGallery w:val="Page Numbers (Bottom of Page)"/>
        <w:docPartUnique/>
      </w:docPartObj>
    </w:sdtPr>
    <w:sdtEndPr>
      <w:rPr>
        <w:noProof/>
      </w:rPr>
    </w:sdtEndPr>
    <w:sdtContent>
      <w:p w:rsidR="00550735" w:rsidRDefault="00550735">
        <w:pPr>
          <w:pStyle w:val="Footer"/>
          <w:jc w:val="right"/>
        </w:pPr>
        <w:r>
          <w:fldChar w:fldCharType="begin"/>
        </w:r>
        <w:r>
          <w:instrText xml:space="preserve"> PAGE   \* MERGEFORMAT </w:instrText>
        </w:r>
        <w:r>
          <w:fldChar w:fldCharType="separate"/>
        </w:r>
        <w:r w:rsidR="0046090F">
          <w:rPr>
            <w:noProof/>
          </w:rPr>
          <w:t>1</w:t>
        </w:r>
        <w:r>
          <w:rPr>
            <w:noProof/>
          </w:rPr>
          <w:fldChar w:fldCharType="end"/>
        </w:r>
      </w:p>
    </w:sdtContent>
  </w:sdt>
  <w:p w:rsidR="00550735" w:rsidRPr="00550735" w:rsidRDefault="00550735">
    <w:pPr>
      <w:pStyle w:val="Footer"/>
      <w:rPr>
        <w:rFonts w:ascii="Arial" w:hAnsi="Arial" w:cs="Arial"/>
        <w:sz w:val="18"/>
        <w:szCs w:val="18"/>
        <w:lang w:val="pt-BR"/>
      </w:rPr>
    </w:pPr>
    <w:r>
      <w:rPr>
        <w:rFonts w:ascii="Arial" w:hAnsi="Arial" w:cs="Arial"/>
        <w:sz w:val="18"/>
        <w:szCs w:val="18"/>
        <w:lang w:val="pt-BR"/>
      </w:rPr>
      <w:t>Small Grant Programme-2016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0E" w:rsidRDefault="005D2B0E">
      <w:r>
        <w:separator/>
      </w:r>
    </w:p>
  </w:footnote>
  <w:footnote w:type="continuationSeparator" w:id="0">
    <w:p w:rsidR="005D2B0E" w:rsidRDefault="005D2B0E">
      <w:r>
        <w:continuationSeparator/>
      </w:r>
    </w:p>
  </w:footnote>
  <w:footnote w:id="1">
    <w:p w:rsidR="008E2F99" w:rsidRDefault="008E2F99">
      <w:pPr>
        <w:pStyle w:val="FootnoteText"/>
        <w:rPr>
          <w:rFonts w:ascii="Arial" w:hAnsi="Arial"/>
          <w:sz w:val="14"/>
        </w:rPr>
      </w:pPr>
      <w:r>
        <w:rPr>
          <w:rStyle w:val="Smbolodenotaalpie"/>
          <w:rFonts w:ascii="Arial" w:hAnsi="Arial"/>
        </w:rPr>
        <w:footnoteRef/>
      </w:r>
      <w:r>
        <w:rPr>
          <w:rFonts w:ascii="Arial" w:hAnsi="Arial"/>
          <w:sz w:val="20"/>
        </w:rPr>
        <w:t xml:space="preserve"> </w:t>
      </w:r>
      <w:r>
        <w:rPr>
          <w:rFonts w:ascii="Arial" w:hAnsi="Arial"/>
          <w:sz w:val="14"/>
        </w:rPr>
        <w:t>If this is not the case, please attach a signed statement specifying clearly the Principal Investigator's relationship with the Institution</w:t>
      </w:r>
    </w:p>
  </w:footnote>
  <w:footnote w:id="2">
    <w:p w:rsidR="008E2F99" w:rsidRDefault="008E2F99">
      <w:pPr>
        <w:pStyle w:val="FootnoteText"/>
        <w:rPr>
          <w:rFonts w:ascii="Arial" w:hAnsi="Arial"/>
          <w:sz w:val="14"/>
        </w:rPr>
      </w:pPr>
      <w:r>
        <w:rPr>
          <w:rStyle w:val="Smbolodenotaalpie"/>
          <w:rFonts w:ascii="Arial" w:hAnsi="Arial"/>
        </w:rPr>
        <w:footnoteRef/>
      </w:r>
      <w:r>
        <w:rPr>
          <w:rFonts w:ascii="Arial" w:hAnsi="Arial"/>
          <w:sz w:val="20"/>
        </w:rPr>
        <w:t xml:space="preserve"> </w:t>
      </w:r>
      <w:r>
        <w:rPr>
          <w:rFonts w:ascii="Arial" w:hAnsi="Arial"/>
          <w:sz w:val="14"/>
        </w:rPr>
        <w:t>An official of the Institution - other than the Principal Investigator - fully empowered to enter into contractual arrangements on behalf of the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82" w:rsidRDefault="00A079A7" w:rsidP="00757182">
    <w:pPr>
      <w:spacing w:before="7" w:line="150" w:lineRule="exact"/>
      <w:rPr>
        <w:sz w:val="15"/>
        <w:szCs w:val="15"/>
      </w:rPr>
    </w:pPr>
    <w:r>
      <w:rPr>
        <w:noProof/>
        <w:sz w:val="15"/>
        <w:szCs w:val="15"/>
        <w:lang w:val="es-PE" w:eastAsia="es-PE"/>
      </w:rPr>
      <mc:AlternateContent>
        <mc:Choice Requires="wpg">
          <w:drawing>
            <wp:anchor distT="0" distB="0" distL="114300" distR="114300" simplePos="0" relativeHeight="251663360" behindDoc="0" locked="0" layoutInCell="1" allowOverlap="1">
              <wp:simplePos x="0" y="0"/>
              <wp:positionH relativeFrom="column">
                <wp:posOffset>23495</wp:posOffset>
              </wp:positionH>
              <wp:positionV relativeFrom="paragraph">
                <wp:posOffset>-76200</wp:posOffset>
              </wp:positionV>
              <wp:extent cx="5886450" cy="514350"/>
              <wp:effectExtent l="0" t="0" r="0" b="0"/>
              <wp:wrapNone/>
              <wp:docPr id="10" name="Group 10"/>
              <wp:cNvGraphicFramePr/>
              <a:graphic xmlns:a="http://schemas.openxmlformats.org/drawingml/2006/main">
                <a:graphicData uri="http://schemas.microsoft.com/office/word/2010/wordprocessingGroup">
                  <wpg:wgp>
                    <wpg:cNvGrpSpPr/>
                    <wpg:grpSpPr>
                      <a:xfrm>
                        <a:off x="0" y="0"/>
                        <a:ext cx="5886450" cy="514350"/>
                        <a:chOff x="0" y="0"/>
                        <a:chExt cx="5886450" cy="514350"/>
                      </a:xfrm>
                    </wpg:grpSpPr>
                    <pic:pic xmlns:pic="http://schemas.openxmlformats.org/drawingml/2006/picture">
                      <pic:nvPicPr>
                        <pic:cNvPr id="6" name="Picture 6"/>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4829175" y="0"/>
                          <a:ext cx="1057275" cy="514350"/>
                        </a:xfrm>
                        <a:prstGeom prst="rect">
                          <a:avLst/>
                        </a:prstGeom>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47625"/>
                          <a:ext cx="2066925" cy="409575"/>
                        </a:xfrm>
                        <a:prstGeom prst="rect">
                          <a:avLst/>
                        </a:prstGeom>
                      </pic:spPr>
                    </pic:pic>
                    <pic:pic xmlns:pic="http://schemas.openxmlformats.org/drawingml/2006/picture">
                      <pic:nvPicPr>
                        <pic:cNvPr id="3" name="Picture 3" descr="C:\Users\yadonzai\AppData\Local\Microsoft\Windows\Temporary Internet Files\Content.Outlook\WR1AR9BA\Logo OPS-OMS-ingles.jpg"/>
                        <pic:cNvPicPr>
                          <a:picLocks noChangeAspect="1"/>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2305050" y="9525"/>
                          <a:ext cx="2257425" cy="495300"/>
                        </a:xfrm>
                        <a:prstGeom prst="rect">
                          <a:avLst/>
                        </a:prstGeom>
                        <a:noFill/>
                        <a:ln>
                          <a:noFill/>
                        </a:ln>
                      </pic:spPr>
                    </pic:pic>
                  </wpg:wgp>
                </a:graphicData>
              </a:graphic>
            </wp:anchor>
          </w:drawing>
        </mc:Choice>
        <mc:Fallback>
          <w:pict>
            <v:group id="Group 10" o:spid="_x0000_s1026" style="position:absolute;margin-left:1.85pt;margin-top:-6pt;width:463.5pt;height:40.5pt;z-index:251663360" coordsize="58864,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8291;width:1057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PQz3DAAAA2gAAAA8AAABkcnMvZG93bnJldi54bWxEj0FrwkAUhO8F/8PyhN7qRkHR6CoiLWpP&#10;NYrg7ZF9JsHs27C7xvTfdwWhx2FmvmEWq87UoiXnK8sKhoMEBHFudcWFgtPx62MKwgdkjbVlUvBL&#10;HlbL3tsCU20ffKA2C4WIEPYpKihDaFIpfV6SQT+wDXH0rtYZDFG6QmqHjwg3tRwlyUQarDgulNjQ&#10;pqT8lt2Ngsv+PL6MPrOf7Yym6/PO7b9bPVbqvd+t5yACdeE//GrvtIIJPK/EGy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9DPcMAAADaAAAADwAAAAAAAAAAAAAAAACf&#10;AgAAZHJzL2Rvd25yZXYueG1sUEsFBgAAAAAEAAQA9wAAAI8DAAAAAA==&#10;">
                <v:imagedata r:id="rId6" o:title=""/>
                <v:path arrowok="t"/>
              </v:shape>
              <v:shape id="Picture 8" o:spid="_x0000_s1028" type="#_x0000_t75" style="position:absolute;top:476;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dfbfAAAAA2gAAAA8AAABkcnMvZG93bnJldi54bWxET8lqwzAQvQf6D2IKucVyAi3FiRLaQEjJ&#10;oVC7LuQ2WBPLxBoZS17699Wh0OPj7bvDbFsxUu8bxwrWSQqCuHK64VrBV3FavYDwAVlj65gU/JCH&#10;w/5hscNMu4k/acxDLWII+wwVmBC6TEpfGbLoE9cRR+7meoshwr6WuscphttWbtL0WVpsODYY7Oho&#10;qLrng1WAH5dSn9/aYS0N18NUPJXf8qrU8nF+3YIINId/8Z/7XSuIW+OVeAPk/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19t8AAAADaAAAADwAAAAAAAAAAAAAAAACfAgAA&#10;ZHJzL2Rvd25yZXYueG1sUEsFBgAAAAAEAAQA9wAAAIwDAAAAAA==&#10;">
                <v:imagedata r:id="rId7" o:title=""/>
                <v:path arrowok="t"/>
              </v:shape>
              <v:shape id="Picture 3" o:spid="_x0000_s1029" type="#_x0000_t75" style="position:absolute;left:23050;top:95;width:2257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GD3EAAAA2gAAAA8AAABkcnMvZG93bnJldi54bWxEj09rwkAUxO+C32F5Qm/Npn+0ErORUiiI&#10;9aCxeH5kn0lo9m3MrjHtp3eFgsdhZn7DpMvBNKKnztWWFTxFMQjiwuqaSwXf+8/HOQjnkTU2lknB&#10;LzlYZuNRiom2F95Rn/tSBAi7BBVU3reJlK6oyKCLbEscvKPtDPogu1LqDi8Bbhr5HMczabDmsFBh&#10;Sx8VFT/52SjI0W+/5NvqOP17PfSnjTvl83Kt1MNkeF+A8DT4e/i/vdIKXuB2JdwAmV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GD3EAAAA2gAAAA8AAAAAAAAAAAAAAAAA&#10;nwIAAGRycy9kb3ducmV2LnhtbFBLBQYAAAAABAAEAPcAAACQAwAAAAA=&#10;">
                <v:imagedata r:id="rId8" o:title="Logo OPS-OMS-ingles"/>
                <v:path arrowok="t"/>
              </v:shape>
            </v:group>
          </w:pict>
        </mc:Fallback>
      </mc:AlternateContent>
    </w:r>
  </w:p>
  <w:p w:rsidR="00757182" w:rsidRDefault="00757182" w:rsidP="00757182">
    <w:pPr>
      <w:ind w:left="218" w:right="-20"/>
      <w:rPr>
        <w:rFonts w:ascii="Times New Roman" w:hAnsi="Times New Roman" w:cs="Times New Roman"/>
      </w:rPr>
    </w:pPr>
    <w:r>
      <w:rPr>
        <w:rFonts w:ascii="Times New Roman" w:hAnsi="Times New Roman" w:cs="Times New Roman"/>
      </w:rPr>
      <w:t xml:space="preserve">    </w:t>
    </w:r>
  </w:p>
  <w:p w:rsidR="008E2F99" w:rsidRDefault="008E2F99" w:rsidP="009D65D2">
    <w:pPr>
      <w:pStyle w:val="Header"/>
    </w:pPr>
  </w:p>
  <w:p w:rsidR="00A079A7" w:rsidRDefault="00A079A7" w:rsidP="009D65D2">
    <w:pPr>
      <w:pStyle w:val="Header"/>
    </w:pPr>
  </w:p>
  <w:p w:rsidR="00A079A7" w:rsidRPr="009D65D2" w:rsidRDefault="00A079A7" w:rsidP="009D6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35" w:rsidRDefault="00A079A7" w:rsidP="00550735">
    <w:pPr>
      <w:spacing w:before="7" w:line="150" w:lineRule="exact"/>
      <w:rPr>
        <w:sz w:val="15"/>
        <w:szCs w:val="15"/>
      </w:rPr>
    </w:pPr>
    <w:r>
      <w:rPr>
        <w:noProof/>
        <w:sz w:val="15"/>
        <w:szCs w:val="15"/>
        <w:lang w:val="es-PE" w:eastAsia="es-PE"/>
      </w:rPr>
      <mc:AlternateContent>
        <mc:Choice Requires="wpg">
          <w:drawing>
            <wp:anchor distT="0" distB="0" distL="114300" distR="114300" simplePos="0" relativeHeight="251665408" behindDoc="0" locked="0" layoutInCell="1" allowOverlap="1" wp14:anchorId="264D572E" wp14:editId="001646E6">
              <wp:simplePos x="0" y="0"/>
              <wp:positionH relativeFrom="column">
                <wp:posOffset>-557530</wp:posOffset>
              </wp:positionH>
              <wp:positionV relativeFrom="paragraph">
                <wp:posOffset>19050</wp:posOffset>
              </wp:positionV>
              <wp:extent cx="5886450" cy="514350"/>
              <wp:effectExtent l="0" t="0" r="0" b="0"/>
              <wp:wrapNone/>
              <wp:docPr id="11" name="Group 11"/>
              <wp:cNvGraphicFramePr/>
              <a:graphic xmlns:a="http://schemas.openxmlformats.org/drawingml/2006/main">
                <a:graphicData uri="http://schemas.microsoft.com/office/word/2010/wordprocessingGroup">
                  <wpg:wgp>
                    <wpg:cNvGrpSpPr/>
                    <wpg:grpSpPr>
                      <a:xfrm>
                        <a:off x="0" y="0"/>
                        <a:ext cx="5886450" cy="514350"/>
                        <a:chOff x="0" y="0"/>
                        <a:chExt cx="5886450" cy="514350"/>
                      </a:xfrm>
                    </wpg:grpSpPr>
                    <pic:pic xmlns:pic="http://schemas.openxmlformats.org/drawingml/2006/picture">
                      <pic:nvPicPr>
                        <pic:cNvPr id="12" name="Picture 12"/>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4829175" y="0"/>
                          <a:ext cx="1057275" cy="514350"/>
                        </a:xfrm>
                        <a:prstGeom prst="rect">
                          <a:avLst/>
                        </a:prstGeom>
                      </pic:spPr>
                    </pic:pic>
                    <pic:pic xmlns:pic="http://schemas.openxmlformats.org/drawingml/2006/picture">
                      <pic:nvPicPr>
                        <pic:cNvPr id="13" name="Picture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47625"/>
                          <a:ext cx="2066925" cy="409575"/>
                        </a:xfrm>
                        <a:prstGeom prst="rect">
                          <a:avLst/>
                        </a:prstGeom>
                      </pic:spPr>
                    </pic:pic>
                    <pic:pic xmlns:pic="http://schemas.openxmlformats.org/drawingml/2006/picture">
                      <pic:nvPicPr>
                        <pic:cNvPr id="14" name="Picture 14" descr="C:\Users\yadonzai\AppData\Local\Microsoft\Windows\Temporary Internet Files\Content.Outlook\WR1AR9BA\Logo OPS-OMS-ingles.jpg"/>
                        <pic:cNvPicPr>
                          <a:picLocks noChangeAspect="1"/>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2305050" y="9525"/>
                          <a:ext cx="2257425" cy="495300"/>
                        </a:xfrm>
                        <a:prstGeom prst="rect">
                          <a:avLst/>
                        </a:prstGeom>
                        <a:noFill/>
                        <a:ln>
                          <a:noFill/>
                        </a:ln>
                      </pic:spPr>
                    </pic:pic>
                  </wpg:wgp>
                </a:graphicData>
              </a:graphic>
            </wp:anchor>
          </w:drawing>
        </mc:Choice>
        <mc:Fallback>
          <w:pict>
            <v:group id="Group 11" o:spid="_x0000_s1026" style="position:absolute;margin-left:-43.9pt;margin-top:1.5pt;width:463.5pt;height:40.5pt;z-index:251665408" coordsize="58864,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Cq0NlYU&#10;OwAAFDsAABUAAABkcnMvbWVkaWEvaW1hZ2UzLmpwZWf/2P/gABBKRklGAAEBAQDcANwAAP/bAEMA&#10;CAYGBwYFCAcHBwkJCAoMFA0MCwsMGRITDxQdGh8eHRocHCAkLicgIiwjHBwoNyksMDE0NDQfJzk9&#10;ODI8LjM0Mv/bAEMBCQkJDAsMGA0NGDIhHCEyMjIyMjIyMjIyMjIyMjIyMjIyMjIyMjIyMjIyMjIy&#10;MjIyMjIyMjIyMjIyMjIyMjIyMv/AABEIAI0Bx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8291;width:1057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jICjCAAAA2wAAAA8AAABkcnMvZG93bnJldi54bWxET01rwkAQvRf8D8sI3urGgGKjq4hY1J7a&#10;KIK3ITsmwexs2N3G+O+7hUJv83ifs1z3phEdOV9bVjAZJyCIC6trLhWcT++vcxA+IGtsLJOCJ3lY&#10;rwYvS8y0ffAXdXkoRQxhn6GCKoQ2k9IXFRn0Y9sSR+5mncEQoSuldviI4aaRaZLMpMGaY0OFLW0r&#10;Ku75t1FwPV6m13SXf+7faL65HNzxo9NTpUbDfrMAEagP/+I/90HH+Sn8/hIPk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YyAowgAAANsAAAAPAAAAAAAAAAAAAAAAAJ8C&#10;AABkcnMvZG93bnJldi54bWxQSwUGAAAAAAQABAD3AAAAjgMAAAAA&#10;">
                <v:imagedata r:id="rId6" o:title=""/>
                <v:path arrowok="t"/>
              </v:shape>
              <v:shape id="Picture 13" o:spid="_x0000_s1028" type="#_x0000_t75" style="position:absolute;top:476;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mU4zBAAAA2wAAAA8AAABkcnMvZG93bnJldi54bWxET02LwjAQvQv+hzAL3jRVUZZqlFUQxcOC&#10;ui54G5qxKTaT0qS2/vvNwsLe5vE+Z7nubCmeVPvCsYLxKAFBnDldcK7g67IbvoPwAVlj6ZgUvMjD&#10;etXvLTHVruUTPc8hFzGEfYoKTAhVKqXPDFn0I1cRR+7uaoshwjqXusY2httSTpJkLi0WHBsMVrQ1&#10;lD3OjVWAn8er3m/KZiwN5017mV2/5U2pwVv3sQARqAv/4j/3Qcf5U/j9JR4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mU4zBAAAA2wAAAA8AAAAAAAAAAAAAAAAAnwIA&#10;AGRycy9kb3ducmV2LnhtbFBLBQYAAAAABAAEAPcAAACNAwAAAAA=&#10;">
                <v:imagedata r:id="rId7" o:title=""/>
                <v:path arrowok="t"/>
              </v:shape>
              <v:shape id="Picture 14" o:spid="_x0000_s1029" type="#_x0000_t75" style="position:absolute;left:23050;top:95;width:2257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MPfBAAAA2wAAAA8AAABkcnMvZG93bnJldi54bWxET02LwjAQvS/sfwiz4E1TRVepRlkWBFEP&#10;axXPQzO2xWZSm1irv94Iwt7m8T5ntmhNKRqqXWFZQb8XgSBOrS44U3DYL7sTEM4jaywtk4I7OVjM&#10;Pz9mGGt74x01ic9ECGEXo4Lc+yqW0qU5GXQ9WxEH7mRrgz7AOpO6xlsIN6UcRNG3NFhwaMixot+c&#10;0nNyNQoS9H8bOV6dRo/hsbls3SWZZGulOl/tzxSEp9b/i9/ulQ7zh/D6JRwg5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BMPfBAAAA2wAAAA8AAAAAAAAAAAAAAAAAnwIA&#10;AGRycy9kb3ducmV2LnhtbFBLBQYAAAAABAAEAPcAAACNAwAAAAA=&#10;">
                <v:imagedata r:id="rId8" o:title="Logo OPS-OMS-ingles"/>
                <v:path arrowok="t"/>
              </v:shape>
            </v:group>
          </w:pict>
        </mc:Fallback>
      </mc:AlternateContent>
    </w:r>
  </w:p>
  <w:p w:rsidR="00550735" w:rsidRDefault="00550735" w:rsidP="00550735">
    <w:pPr>
      <w:ind w:left="218" w:right="-20"/>
      <w:rPr>
        <w:rFonts w:ascii="Times New Roman" w:hAnsi="Times New Roman" w:cs="Times New Roman"/>
      </w:rPr>
    </w:pPr>
    <w:r>
      <w:rPr>
        <w:rFonts w:ascii="Times New Roman" w:hAnsi="Times New Roman" w:cs="Times New Roman"/>
      </w:rPr>
      <w:t xml:space="preserve">    </w:t>
    </w:r>
  </w:p>
  <w:p w:rsidR="00A079A7" w:rsidRDefault="00A079A7" w:rsidP="00550735">
    <w:pPr>
      <w:ind w:left="218" w:right="-20"/>
      <w:rPr>
        <w:rFonts w:ascii="Times New Roman" w:hAnsi="Times New Roman" w:cs="Times New Roman"/>
      </w:rPr>
    </w:pPr>
  </w:p>
  <w:p w:rsidR="00A079A7" w:rsidRDefault="00A079A7" w:rsidP="00550735">
    <w:pPr>
      <w:ind w:left="218" w:right="-20"/>
      <w:rPr>
        <w:rFonts w:ascii="Times New Roman" w:hAnsi="Times New Roman" w:cs="Times New Roman"/>
      </w:rPr>
    </w:pPr>
  </w:p>
  <w:p w:rsidR="008E2F99" w:rsidRDefault="008E2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A7" w:rsidRDefault="00A079A7" w:rsidP="00550735">
    <w:pPr>
      <w:spacing w:before="7" w:line="150" w:lineRule="exact"/>
      <w:rPr>
        <w:sz w:val="15"/>
        <w:szCs w:val="15"/>
      </w:rPr>
    </w:pPr>
    <w:r>
      <w:rPr>
        <w:noProof/>
        <w:sz w:val="15"/>
        <w:szCs w:val="15"/>
        <w:lang w:val="es-PE" w:eastAsia="es-PE"/>
      </w:rPr>
      <mc:AlternateContent>
        <mc:Choice Requires="wpg">
          <w:drawing>
            <wp:anchor distT="0" distB="0" distL="114300" distR="114300" simplePos="0" relativeHeight="251667456" behindDoc="0" locked="0" layoutInCell="1" allowOverlap="1" wp14:anchorId="2AB1C9B3" wp14:editId="01939E3D">
              <wp:simplePos x="0" y="0"/>
              <wp:positionH relativeFrom="column">
                <wp:posOffset>-14605</wp:posOffset>
              </wp:positionH>
              <wp:positionV relativeFrom="paragraph">
                <wp:posOffset>19050</wp:posOffset>
              </wp:positionV>
              <wp:extent cx="5886450" cy="514350"/>
              <wp:effectExtent l="0" t="0" r="0" b="0"/>
              <wp:wrapNone/>
              <wp:docPr id="15" name="Group 15"/>
              <wp:cNvGraphicFramePr/>
              <a:graphic xmlns:a="http://schemas.openxmlformats.org/drawingml/2006/main">
                <a:graphicData uri="http://schemas.microsoft.com/office/word/2010/wordprocessingGroup">
                  <wpg:wgp>
                    <wpg:cNvGrpSpPr/>
                    <wpg:grpSpPr>
                      <a:xfrm>
                        <a:off x="0" y="0"/>
                        <a:ext cx="5886450" cy="514350"/>
                        <a:chOff x="0" y="0"/>
                        <a:chExt cx="5886450" cy="514350"/>
                      </a:xfrm>
                    </wpg:grpSpPr>
                    <pic:pic xmlns:pic="http://schemas.openxmlformats.org/drawingml/2006/picture">
                      <pic:nvPicPr>
                        <pic:cNvPr id="16" name="Picture 16"/>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4829175" y="0"/>
                          <a:ext cx="1057275" cy="514350"/>
                        </a:xfrm>
                        <a:prstGeom prst="rect">
                          <a:avLst/>
                        </a:prstGeom>
                      </pic:spPr>
                    </pic:pic>
                    <pic:pic xmlns:pic="http://schemas.openxmlformats.org/drawingml/2006/picture">
                      <pic:nvPicPr>
                        <pic:cNvPr id="17" name="Picture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47625"/>
                          <a:ext cx="2066925" cy="409575"/>
                        </a:xfrm>
                        <a:prstGeom prst="rect">
                          <a:avLst/>
                        </a:prstGeom>
                      </pic:spPr>
                    </pic:pic>
                    <pic:pic xmlns:pic="http://schemas.openxmlformats.org/drawingml/2006/picture">
                      <pic:nvPicPr>
                        <pic:cNvPr id="18" name="Picture 18" descr="C:\Users\yadonzai\AppData\Local\Microsoft\Windows\Temporary Internet Files\Content.Outlook\WR1AR9BA\Logo OPS-OMS-ingles.jpg"/>
                        <pic:cNvPicPr>
                          <a:picLocks noChangeAspect="1"/>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2305050" y="9525"/>
                          <a:ext cx="2257425" cy="495300"/>
                        </a:xfrm>
                        <a:prstGeom prst="rect">
                          <a:avLst/>
                        </a:prstGeom>
                        <a:noFill/>
                        <a:ln>
                          <a:noFill/>
                        </a:ln>
                      </pic:spPr>
                    </pic:pic>
                  </wpg:wgp>
                </a:graphicData>
              </a:graphic>
            </wp:anchor>
          </w:drawing>
        </mc:Choice>
        <mc:Fallback>
          <w:pict>
            <v:group id="Group 15" o:spid="_x0000_s1026" style="position:absolute;margin-left:-1.15pt;margin-top:1.5pt;width:463.5pt;height:40.5pt;z-index:251667456" coordsize="58864,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8291;width:10573;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JivBAAAA2wAAAA8AAABkcnMvZG93bnJldi54bWxET02LwjAQvQv+hzCCtzVVUNyuUUSUVU9r&#10;dxG8Dc3YFptJSbK1/nuzsOBtHu9zFqvO1KIl5yvLCsajBARxbnXFhYKf793bHIQPyBpry6TgQR5W&#10;y35vgam2dz5Rm4VCxBD2KSooQ2hSKX1ekkE/sg1x5K7WGQwRukJqh/cYbmo5SZKZNFhxbCixoU1J&#10;+S37NQouh/P0MtlmX5/vNF+f9+5wbPVUqeGgW3+ACNSFl/jfvddx/gz+fok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YJivBAAAA2wAAAA8AAAAAAAAAAAAAAAAAnwIA&#10;AGRycy9kb3ducmV2LnhtbFBLBQYAAAAABAAEAPcAAACNAwAAAAA=&#10;">
                <v:imagedata r:id="rId6" o:title=""/>
                <v:path arrowok="t"/>
              </v:shape>
              <v:shape id="Picture 17" o:spid="_x0000_s1028" type="#_x0000_t75" style="position:absolute;top:476;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dVY/BAAAA2wAAAA8AAABkcnMvZG93bnJldi54bWxET02LwjAQvQv+hzAL3jRVUJdqlFUQxcOC&#10;ui54G5qxKTaT0qS2/vvNwsLe5vE+Z7nubCmeVPvCsYLxKAFBnDldcK7g67IbvoPwAVlj6ZgUvMjD&#10;etXvLTHVruUTPc8hFzGEfYoKTAhVKqXPDFn0I1cRR+7uaoshwjqXusY2httSTpJkJi0WHBsMVrQ1&#10;lD3OjVWAn8er3m/KZiwN5017mV6/5U2pwVv3sQARqAv/4j/3Qcf5c/j9JR4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8dVY/BAAAA2wAAAA8AAAAAAAAAAAAAAAAAnwIA&#10;AGRycy9kb3ducmV2LnhtbFBLBQYAAAAABAAEAPcAAACNAwAAAAA=&#10;">
                <v:imagedata r:id="rId7" o:title=""/>
                <v:path arrowok="t"/>
              </v:shape>
              <v:shape id="Picture 18" o:spid="_x0000_s1029" type="#_x0000_t75" style="position:absolute;left:23050;top:95;width:22574;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MOvLFAAAA2wAAAA8AAABkcnMvZG93bnJldi54bWxEj0FrwkAQhe9C/8MyBW/NxtJWia5SCgXR&#10;HjQtnofsmASzszG7jbG/vnMQvM3w3rz3zWI1uEb11IXas4FJkoIiLrytuTTw8/35NAMVIrLFxjMZ&#10;uFKA1fJhtMDM+gvvqc9jqSSEQ4YGqhjbTOtQVOQwJL4lFu3oO4dR1q7UtsOLhLtGP6fpm3ZYszRU&#10;2NJHRcUp/3UGcoy7rZ6uj69/L4f+/BXO+azcGDN+HN7noCIN8W6+Xa+t4Aus/CID6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jDryxQAAANsAAAAPAAAAAAAAAAAAAAAA&#10;AJ8CAABkcnMvZG93bnJldi54bWxQSwUGAAAAAAQABAD3AAAAkQMAAAAA&#10;">
                <v:imagedata r:id="rId8" o:title="Logo OPS-OMS-ingles"/>
                <v:path arrowok="t"/>
              </v:shape>
            </v:group>
          </w:pict>
        </mc:Fallback>
      </mc:AlternateContent>
    </w:r>
  </w:p>
  <w:p w:rsidR="00A079A7" w:rsidRDefault="00A079A7" w:rsidP="00550735">
    <w:pPr>
      <w:ind w:left="218" w:right="-20"/>
      <w:rPr>
        <w:rFonts w:ascii="Times New Roman" w:hAnsi="Times New Roman" w:cs="Times New Roman"/>
      </w:rPr>
    </w:pPr>
    <w:r>
      <w:rPr>
        <w:rFonts w:ascii="Times New Roman" w:hAnsi="Times New Roman" w:cs="Times New Roman"/>
      </w:rPr>
      <w:t xml:space="preserve">    </w:t>
    </w:r>
  </w:p>
  <w:p w:rsidR="00A079A7" w:rsidRDefault="00A079A7" w:rsidP="00550735">
    <w:pPr>
      <w:ind w:left="218" w:right="-20"/>
      <w:rPr>
        <w:rFonts w:ascii="Times New Roman" w:hAnsi="Times New Roman" w:cs="Times New Roman"/>
      </w:rPr>
    </w:pPr>
  </w:p>
  <w:p w:rsidR="00A079A7" w:rsidRDefault="00A079A7" w:rsidP="00550735">
    <w:pPr>
      <w:ind w:left="218" w:right="-20"/>
      <w:rPr>
        <w:rFonts w:ascii="Times New Roman" w:hAnsi="Times New Roman" w:cs="Times New Roman"/>
      </w:rPr>
    </w:pPr>
  </w:p>
  <w:p w:rsidR="00A079A7" w:rsidRDefault="00A07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360"/>
        </w:tabs>
      </w:pPr>
    </w:lvl>
  </w:abstractNum>
  <w:abstractNum w:abstractNumId="2">
    <w:nsid w:val="00000003"/>
    <w:multiLevelType w:val="multilevel"/>
    <w:tmpl w:val="00000003"/>
    <w:lvl w:ilvl="0">
      <w:start w:val="1"/>
      <w:numFmt w:val="none"/>
      <w:pStyle w:val="Heading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1AE90213"/>
    <w:multiLevelType w:val="hybridMultilevel"/>
    <w:tmpl w:val="EE5E499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2A3205B7"/>
    <w:multiLevelType w:val="hybridMultilevel"/>
    <w:tmpl w:val="0FCA3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6EF11CB"/>
    <w:multiLevelType w:val="hybridMultilevel"/>
    <w:tmpl w:val="F0DAA02E"/>
    <w:lvl w:ilvl="0" w:tplc="3304A90E">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0A0ABE"/>
    <w:multiLevelType w:val="hybridMultilevel"/>
    <w:tmpl w:val="B44EA02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66A1712D"/>
    <w:multiLevelType w:val="hybridMultilevel"/>
    <w:tmpl w:val="5E22AEBA"/>
    <w:lvl w:ilvl="0" w:tplc="644C0E78">
      <w:start w:val="1"/>
      <w:numFmt w:val="decimal"/>
      <w:lvlText w:val="%1."/>
      <w:lvlJc w:val="left"/>
      <w:pPr>
        <w:ind w:left="360" w:hanging="360"/>
      </w:pPr>
      <w:rPr>
        <w:rFonts w:ascii="inherit" w:hAnsi="inherit"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6B394D"/>
    <w:multiLevelType w:val="hybridMultilevel"/>
    <w:tmpl w:val="68A2695A"/>
    <w:lvl w:ilvl="0" w:tplc="40F2DC48">
      <w:start w:val="1"/>
      <w:numFmt w:val="decimal"/>
      <w:lvlText w:val="%1."/>
      <w:lvlJc w:val="left"/>
      <w:pPr>
        <w:ind w:left="360" w:hanging="360"/>
      </w:pPr>
      <w:rPr>
        <w:rFonts w:hint="default"/>
        <w:b/>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060E2"/>
    <w:rsid w:val="0001141E"/>
    <w:rsid w:val="00066F94"/>
    <w:rsid w:val="00071F3B"/>
    <w:rsid w:val="000C455B"/>
    <w:rsid w:val="00125BD6"/>
    <w:rsid w:val="0013571A"/>
    <w:rsid w:val="00144C5E"/>
    <w:rsid w:val="0016211C"/>
    <w:rsid w:val="00165116"/>
    <w:rsid w:val="001665D9"/>
    <w:rsid w:val="00194EF1"/>
    <w:rsid w:val="00213D7D"/>
    <w:rsid w:val="00222BF4"/>
    <w:rsid w:val="00255952"/>
    <w:rsid w:val="0026337C"/>
    <w:rsid w:val="00290175"/>
    <w:rsid w:val="002E3B1F"/>
    <w:rsid w:val="003232C5"/>
    <w:rsid w:val="003F4EB2"/>
    <w:rsid w:val="00416CFF"/>
    <w:rsid w:val="004170DD"/>
    <w:rsid w:val="004435EF"/>
    <w:rsid w:val="004457B1"/>
    <w:rsid w:val="00446704"/>
    <w:rsid w:val="00457B0A"/>
    <w:rsid w:val="0046090F"/>
    <w:rsid w:val="00481379"/>
    <w:rsid w:val="004B7A2B"/>
    <w:rsid w:val="004F2392"/>
    <w:rsid w:val="00521BF6"/>
    <w:rsid w:val="00532801"/>
    <w:rsid w:val="00537B88"/>
    <w:rsid w:val="00550735"/>
    <w:rsid w:val="00562E99"/>
    <w:rsid w:val="00593E60"/>
    <w:rsid w:val="005D2B0E"/>
    <w:rsid w:val="005E798D"/>
    <w:rsid w:val="00634EEE"/>
    <w:rsid w:val="0067308C"/>
    <w:rsid w:val="006A1BE6"/>
    <w:rsid w:val="006B2076"/>
    <w:rsid w:val="006B43B5"/>
    <w:rsid w:val="006E3D6C"/>
    <w:rsid w:val="006E54D4"/>
    <w:rsid w:val="00757182"/>
    <w:rsid w:val="007755BC"/>
    <w:rsid w:val="007827C0"/>
    <w:rsid w:val="007A6DAA"/>
    <w:rsid w:val="007E1A5B"/>
    <w:rsid w:val="00882676"/>
    <w:rsid w:val="008E2F99"/>
    <w:rsid w:val="009176DA"/>
    <w:rsid w:val="00917996"/>
    <w:rsid w:val="00936248"/>
    <w:rsid w:val="00980DCA"/>
    <w:rsid w:val="009953E0"/>
    <w:rsid w:val="009970B5"/>
    <w:rsid w:val="009B5DBB"/>
    <w:rsid w:val="009D65D2"/>
    <w:rsid w:val="00A079A7"/>
    <w:rsid w:val="00AA0651"/>
    <w:rsid w:val="00AE59E5"/>
    <w:rsid w:val="00B3068B"/>
    <w:rsid w:val="00B31DD9"/>
    <w:rsid w:val="00B50682"/>
    <w:rsid w:val="00B91DAB"/>
    <w:rsid w:val="00BB4BC5"/>
    <w:rsid w:val="00CA1884"/>
    <w:rsid w:val="00CD1941"/>
    <w:rsid w:val="00D42AF3"/>
    <w:rsid w:val="00D45BAB"/>
    <w:rsid w:val="00D95516"/>
    <w:rsid w:val="00DE0B0C"/>
    <w:rsid w:val="00E15AA9"/>
    <w:rsid w:val="00E42657"/>
    <w:rsid w:val="00E43967"/>
    <w:rsid w:val="00E67B76"/>
    <w:rsid w:val="00E91E99"/>
    <w:rsid w:val="00ED6680"/>
    <w:rsid w:val="00ED6A46"/>
    <w:rsid w:val="00F823EE"/>
    <w:rsid w:val="00FD1F74"/>
    <w:rsid w:val="00FE31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paragraph" w:styleId="Heading1">
    <w:name w:val="heading 1"/>
    <w:basedOn w:val="Normal"/>
    <w:next w:val="Normal"/>
    <w:qFormat/>
    <w:pPr>
      <w:keepNext/>
      <w:numPr>
        <w:numId w:val="3"/>
      </w:numPr>
      <w:jc w:val="center"/>
      <w:outlineLvl w:val="0"/>
    </w:pPr>
    <w:rPr>
      <w:rFonts w:ascii="Arial" w:hAnsi="Arial" w:cs="Arial"/>
      <w:sz w:val="32"/>
      <w:szCs w:val="32"/>
      <w:lang w:val="en-GB"/>
    </w:rPr>
  </w:style>
  <w:style w:type="paragraph" w:styleId="Heading2">
    <w:name w:val="heading 2"/>
    <w:basedOn w:val="Normal"/>
    <w:next w:val="Normal"/>
    <w:link w:val="Heading2Char"/>
    <w:qFormat/>
    <w:pPr>
      <w:keepNext/>
      <w:jc w:val="right"/>
      <w:outlineLvl w:val="1"/>
    </w:pPr>
    <w:rPr>
      <w:rFonts w:ascii="Arial" w:hAnsi="Arial" w:cs="Arial"/>
      <w:b/>
      <w:bCs/>
      <w:lang w:val="en-GB"/>
    </w:rPr>
  </w:style>
  <w:style w:type="paragraph" w:styleId="Heading3">
    <w:name w:val="heading 3"/>
    <w:basedOn w:val="Normal"/>
    <w:next w:val="Normal"/>
    <w:link w:val="Heading3Char"/>
    <w:semiHidden/>
    <w:unhideWhenUsed/>
    <w:qFormat/>
    <w:rsid w:val="008826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Fuentedeprrafopredeter">
    <w:name w:val="WW-Fuente de párrafo predeter."/>
  </w:style>
  <w:style w:type="character" w:customStyle="1" w:styleId="Smbolodenotafinal">
    <w:name w:val="Símbolo de nota final"/>
    <w:basedOn w:val="WW-Fuentedeprrafopredeter"/>
    <w:rPr>
      <w:vertAlign w:val="superscript"/>
    </w:rPr>
  </w:style>
  <w:style w:type="character" w:customStyle="1" w:styleId="Smbolodenotaalpie">
    <w:name w:val="Símbolo de nota al pie"/>
    <w:basedOn w:val="WW-Fuentedeprrafopredeter"/>
    <w:rPr>
      <w:vertAlign w:val="superscript"/>
    </w:rPr>
  </w:style>
  <w:style w:type="character" w:customStyle="1" w:styleId="EquationCaption">
    <w:name w:val="_Equation Caption"/>
  </w:style>
  <w:style w:type="character" w:styleId="PageNumber">
    <w:name w:val="page number"/>
    <w:basedOn w:val="WW-Fuentedeprrafopredete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Header">
    <w:name w:val="header"/>
    <w:basedOn w:val="Normal"/>
    <w:pPr>
      <w:tabs>
        <w:tab w:val="center" w:pos="4320"/>
        <w:tab w:val="right" w:pos="8640"/>
      </w:tabs>
    </w:pPr>
  </w:style>
  <w:style w:type="paragraph" w:styleId="EndnoteText">
    <w:name w:val="endnote text"/>
    <w:basedOn w:val="Normal"/>
    <w:semiHidden/>
    <w:rPr>
      <w:sz w:val="24"/>
      <w:szCs w:val="24"/>
    </w:rPr>
  </w:style>
  <w:style w:type="paragraph" w:styleId="FootnoteText">
    <w:name w:val="footnote text"/>
    <w:basedOn w:val="Normal"/>
    <w:link w:val="FootnoteTextChar"/>
    <w:semiHidden/>
    <w:rPr>
      <w:sz w:val="24"/>
      <w:szCs w:val="24"/>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customStyle="1" w:styleId="WW-Encabezadodelista">
    <w:name w:val="WW-Encabezado de lista"/>
    <w:basedOn w:val="Normal"/>
    <w:next w:val="Normal"/>
    <w:pPr>
      <w:tabs>
        <w:tab w:val="right" w:pos="9360"/>
      </w:tabs>
    </w:pPr>
  </w:style>
  <w:style w:type="paragraph" w:customStyle="1" w:styleId="WW-Epgrafe">
    <w:name w:val="WW-Epígrafe"/>
    <w:basedOn w:val="Normal"/>
    <w:next w:val="Normal"/>
    <w:rPr>
      <w:sz w:val="24"/>
      <w:szCs w:val="24"/>
    </w:rPr>
  </w:style>
  <w:style w:type="paragraph" w:styleId="Footer">
    <w:name w:val="footer"/>
    <w:basedOn w:val="Normal"/>
    <w:link w:val="FooterChar"/>
    <w:uiPriority w:val="99"/>
    <w:pPr>
      <w:tabs>
        <w:tab w:val="center" w:pos="4320"/>
        <w:tab w:val="right" w:pos="8640"/>
      </w:tabs>
    </w:pPr>
  </w:style>
  <w:style w:type="paragraph" w:customStyle="1" w:styleId="WW-Mapadeldocumento">
    <w:name w:val="WW-Mapa del documento"/>
    <w:basedOn w:val="Normal"/>
    <w:pPr>
      <w:shd w:val="clear" w:color="auto" w:fill="000080"/>
    </w:pPr>
    <w:rPr>
      <w:rFonts w:ascii="Tahoma" w:hAnsi="Tahoma" w:cs="Tahoma"/>
    </w:rPr>
  </w:style>
  <w:style w:type="paragraph" w:customStyle="1" w:styleId="Contenidodelatabla">
    <w:name w:val="Contenido de la tabla"/>
    <w:basedOn w:val="BodyText"/>
    <w:pPr>
      <w:suppressLineNumbers/>
    </w:pPr>
  </w:style>
  <w:style w:type="paragraph" w:customStyle="1" w:styleId="Encabezadodelatabla">
    <w:name w:val="Encabezado de la tabla"/>
    <w:basedOn w:val="Contenidodelatabla"/>
    <w:pPr>
      <w:jc w:val="center"/>
    </w:pPr>
    <w:rPr>
      <w:b/>
      <w:bCs/>
      <w:i/>
      <w:iCs/>
    </w:rPr>
  </w:style>
  <w:style w:type="paragraph" w:customStyle="1" w:styleId="Contenidodelmarco">
    <w:name w:val="Contenido del marco"/>
    <w:basedOn w:val="BodyTex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Courier New"/>
      <w:lang w:val="es-ES" w:eastAsia="es-ES"/>
    </w:rPr>
  </w:style>
  <w:style w:type="paragraph" w:styleId="BodyText2">
    <w:name w:val="Body Text 2"/>
    <w:basedOn w:val="Normal"/>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pPr>
    <w:rPr>
      <w:rFonts w:ascii="Times New Roman" w:hAnsi="Times New Roman"/>
      <w:sz w:val="22"/>
      <w:lang w:val="en-GB"/>
    </w:rPr>
  </w:style>
  <w:style w:type="paragraph" w:styleId="NormalWeb">
    <w:name w:val="Normal (Web)"/>
    <w:basedOn w:val="Normal"/>
    <w:pPr>
      <w:widowControl/>
      <w:suppressAutoHyphens w:val="0"/>
      <w:spacing w:before="100" w:beforeAutospacing="1" w:after="100" w:afterAutospacing="1"/>
    </w:pPr>
    <w:rPr>
      <w:rFonts w:ascii="Times New Roman" w:hAnsi="Times New Roman" w:cs="Times New Roman"/>
      <w:color w:val="000000"/>
      <w:sz w:val="24"/>
      <w:szCs w:val="24"/>
      <w:lang w:val="es-ES" w:eastAsia="es-ES"/>
    </w:rPr>
  </w:style>
  <w:style w:type="paragraph" w:styleId="TOCHeading">
    <w:name w:val="TOC Heading"/>
    <w:basedOn w:val="Heading1"/>
    <w:next w:val="Normal"/>
    <w:uiPriority w:val="39"/>
    <w:unhideWhenUsed/>
    <w:qFormat/>
    <w:rsid w:val="00FE319F"/>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FootnoteTextChar">
    <w:name w:val="Footnote Text Char"/>
    <w:basedOn w:val="DefaultParagraphFont"/>
    <w:link w:val="FootnoteText"/>
    <w:semiHidden/>
    <w:rsid w:val="00255952"/>
    <w:rPr>
      <w:rFonts w:ascii="Courier New" w:hAnsi="Courier New" w:cs="Courier New"/>
      <w:sz w:val="24"/>
      <w:szCs w:val="24"/>
      <w:lang w:eastAsia="ar-SA"/>
    </w:rPr>
  </w:style>
  <w:style w:type="paragraph" w:styleId="ListParagraph">
    <w:name w:val="List Paragraph"/>
    <w:basedOn w:val="Normal"/>
    <w:uiPriority w:val="34"/>
    <w:qFormat/>
    <w:rsid w:val="00255952"/>
    <w:pPr>
      <w:ind w:left="720"/>
      <w:contextualSpacing/>
    </w:pPr>
  </w:style>
  <w:style w:type="character" w:customStyle="1" w:styleId="Heading2Char">
    <w:name w:val="Heading 2 Char"/>
    <w:basedOn w:val="DefaultParagraphFont"/>
    <w:link w:val="Heading2"/>
    <w:rsid w:val="003232C5"/>
    <w:rPr>
      <w:rFonts w:ascii="Arial" w:hAnsi="Arial" w:cs="Arial"/>
      <w:b/>
      <w:bCs/>
      <w:lang w:val="en-GB" w:eastAsia="ar-SA"/>
    </w:rPr>
  </w:style>
  <w:style w:type="character" w:customStyle="1" w:styleId="HTMLPreformattedChar">
    <w:name w:val="HTML Preformatted Char"/>
    <w:basedOn w:val="DefaultParagraphFont"/>
    <w:link w:val="HTMLPreformatted"/>
    <w:uiPriority w:val="99"/>
    <w:rsid w:val="00FD1F74"/>
    <w:rPr>
      <w:rFonts w:ascii="Courier New" w:eastAsia="Courier New" w:hAnsi="Courier New" w:cs="Courier New"/>
      <w:lang w:val="es-ES" w:eastAsia="es-ES"/>
    </w:rPr>
  </w:style>
  <w:style w:type="character" w:customStyle="1" w:styleId="Heading3Char">
    <w:name w:val="Heading 3 Char"/>
    <w:basedOn w:val="DefaultParagraphFont"/>
    <w:link w:val="Heading3"/>
    <w:semiHidden/>
    <w:rsid w:val="00882676"/>
    <w:rPr>
      <w:rFonts w:asciiTheme="majorHAnsi" w:eastAsiaTheme="majorEastAsia" w:hAnsiTheme="majorHAnsi" w:cstheme="majorBidi"/>
      <w:b/>
      <w:bCs/>
      <w:color w:val="4F81BD" w:themeColor="accent1"/>
      <w:lang w:eastAsia="ar-SA"/>
    </w:rPr>
  </w:style>
  <w:style w:type="paragraph" w:customStyle="1" w:styleId="Proposaltext">
    <w:name w:val="Proposal text"/>
    <w:basedOn w:val="Normal"/>
    <w:rsid w:val="00882676"/>
    <w:pPr>
      <w:suppressAutoHyphens w:val="0"/>
      <w:snapToGrid w:val="0"/>
      <w:spacing w:before="20" w:after="20"/>
    </w:pPr>
    <w:rPr>
      <w:rFonts w:ascii="Arial" w:eastAsia="SimSun" w:hAnsi="Arial" w:cs="Times New Roman"/>
      <w:snapToGrid w:val="0"/>
      <w:lang w:val="en-GB" w:eastAsia="en-US"/>
    </w:rPr>
  </w:style>
  <w:style w:type="table" w:styleId="TableGrid">
    <w:name w:val="Table Grid"/>
    <w:basedOn w:val="TableNormal"/>
    <w:rsid w:val="00C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182"/>
    <w:rPr>
      <w:rFonts w:ascii="Tahoma" w:hAnsi="Tahoma" w:cs="Tahoma"/>
      <w:sz w:val="16"/>
      <w:szCs w:val="16"/>
    </w:rPr>
  </w:style>
  <w:style w:type="character" w:customStyle="1" w:styleId="BalloonTextChar">
    <w:name w:val="Balloon Text Char"/>
    <w:basedOn w:val="DefaultParagraphFont"/>
    <w:link w:val="BalloonText"/>
    <w:rsid w:val="00757182"/>
    <w:rPr>
      <w:rFonts w:ascii="Tahoma" w:hAnsi="Tahoma" w:cs="Tahoma"/>
      <w:sz w:val="16"/>
      <w:szCs w:val="16"/>
      <w:lang w:eastAsia="ar-SA"/>
    </w:rPr>
  </w:style>
  <w:style w:type="character" w:customStyle="1" w:styleId="FooterChar">
    <w:name w:val="Footer Char"/>
    <w:basedOn w:val="DefaultParagraphFont"/>
    <w:link w:val="Footer"/>
    <w:uiPriority w:val="99"/>
    <w:rsid w:val="00550735"/>
    <w:rPr>
      <w:rFonts w:ascii="Courier New" w:hAnsi="Courier New" w:cs="Courier New"/>
      <w:lang w:eastAsia="ar-SA"/>
    </w:rPr>
  </w:style>
  <w:style w:type="character" w:styleId="CommentReference">
    <w:name w:val="annotation reference"/>
    <w:basedOn w:val="DefaultParagraphFont"/>
    <w:rsid w:val="00B91DAB"/>
    <w:rPr>
      <w:sz w:val="16"/>
      <w:szCs w:val="16"/>
    </w:rPr>
  </w:style>
  <w:style w:type="paragraph" w:styleId="CommentText">
    <w:name w:val="annotation text"/>
    <w:basedOn w:val="Normal"/>
    <w:link w:val="CommentTextChar"/>
    <w:rsid w:val="00B91DAB"/>
  </w:style>
  <w:style w:type="character" w:customStyle="1" w:styleId="CommentTextChar">
    <w:name w:val="Comment Text Char"/>
    <w:basedOn w:val="DefaultParagraphFont"/>
    <w:link w:val="CommentText"/>
    <w:rsid w:val="00B91DAB"/>
    <w:rPr>
      <w:rFonts w:ascii="Courier New" w:hAnsi="Courier New" w:cs="Courier New"/>
      <w:lang w:eastAsia="ar-SA"/>
    </w:rPr>
  </w:style>
  <w:style w:type="paragraph" w:styleId="CommentSubject">
    <w:name w:val="annotation subject"/>
    <w:basedOn w:val="CommentText"/>
    <w:next w:val="CommentText"/>
    <w:link w:val="CommentSubjectChar"/>
    <w:rsid w:val="00B91DAB"/>
    <w:rPr>
      <w:b/>
      <w:bCs/>
    </w:rPr>
  </w:style>
  <w:style w:type="character" w:customStyle="1" w:styleId="CommentSubjectChar">
    <w:name w:val="Comment Subject Char"/>
    <w:basedOn w:val="CommentTextChar"/>
    <w:link w:val="CommentSubject"/>
    <w:rsid w:val="00B91DAB"/>
    <w:rPr>
      <w:rFonts w:ascii="Courier New" w:hAnsi="Courier New" w:cs="Courier New"/>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Courier New" w:hAnsi="Courier New" w:cs="Courier New"/>
      <w:lang w:eastAsia="ar-SA"/>
    </w:rPr>
  </w:style>
  <w:style w:type="paragraph" w:styleId="Heading1">
    <w:name w:val="heading 1"/>
    <w:basedOn w:val="Normal"/>
    <w:next w:val="Normal"/>
    <w:qFormat/>
    <w:pPr>
      <w:keepNext/>
      <w:numPr>
        <w:numId w:val="3"/>
      </w:numPr>
      <w:jc w:val="center"/>
      <w:outlineLvl w:val="0"/>
    </w:pPr>
    <w:rPr>
      <w:rFonts w:ascii="Arial" w:hAnsi="Arial" w:cs="Arial"/>
      <w:sz w:val="32"/>
      <w:szCs w:val="32"/>
      <w:lang w:val="en-GB"/>
    </w:rPr>
  </w:style>
  <w:style w:type="paragraph" w:styleId="Heading2">
    <w:name w:val="heading 2"/>
    <w:basedOn w:val="Normal"/>
    <w:next w:val="Normal"/>
    <w:link w:val="Heading2Char"/>
    <w:qFormat/>
    <w:pPr>
      <w:keepNext/>
      <w:jc w:val="right"/>
      <w:outlineLvl w:val="1"/>
    </w:pPr>
    <w:rPr>
      <w:rFonts w:ascii="Arial" w:hAnsi="Arial" w:cs="Arial"/>
      <w:b/>
      <w:bCs/>
      <w:lang w:val="en-GB"/>
    </w:rPr>
  </w:style>
  <w:style w:type="paragraph" w:styleId="Heading3">
    <w:name w:val="heading 3"/>
    <w:basedOn w:val="Normal"/>
    <w:next w:val="Normal"/>
    <w:link w:val="Heading3Char"/>
    <w:semiHidden/>
    <w:unhideWhenUsed/>
    <w:qFormat/>
    <w:rsid w:val="008826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Fuentedeprrafopredeter">
    <w:name w:val="WW-Fuente de párrafo predeter."/>
  </w:style>
  <w:style w:type="character" w:customStyle="1" w:styleId="Smbolodenotafinal">
    <w:name w:val="Símbolo de nota final"/>
    <w:basedOn w:val="WW-Fuentedeprrafopredeter"/>
    <w:rPr>
      <w:vertAlign w:val="superscript"/>
    </w:rPr>
  </w:style>
  <w:style w:type="character" w:customStyle="1" w:styleId="Smbolodenotaalpie">
    <w:name w:val="Símbolo de nota al pie"/>
    <w:basedOn w:val="WW-Fuentedeprrafopredeter"/>
    <w:rPr>
      <w:vertAlign w:val="superscript"/>
    </w:rPr>
  </w:style>
  <w:style w:type="character" w:customStyle="1" w:styleId="EquationCaption">
    <w:name w:val="_Equation Caption"/>
  </w:style>
  <w:style w:type="character" w:styleId="PageNumber">
    <w:name w:val="page number"/>
    <w:basedOn w:val="WW-Fuentedeprrafopredete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BodyText">
    <w:name w:val="Body Text"/>
    <w:basedOn w:val="Normal"/>
    <w:pPr>
      <w:spacing w:after="120"/>
    </w:pPr>
  </w:style>
  <w:style w:type="paragraph" w:styleId="List">
    <w:name w:val="List"/>
    <w:basedOn w:val="BodyText"/>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Header">
    <w:name w:val="header"/>
    <w:basedOn w:val="Normal"/>
    <w:pPr>
      <w:tabs>
        <w:tab w:val="center" w:pos="4320"/>
        <w:tab w:val="right" w:pos="8640"/>
      </w:tabs>
    </w:pPr>
  </w:style>
  <w:style w:type="paragraph" w:styleId="EndnoteText">
    <w:name w:val="endnote text"/>
    <w:basedOn w:val="Normal"/>
    <w:semiHidden/>
    <w:rPr>
      <w:sz w:val="24"/>
      <w:szCs w:val="24"/>
    </w:rPr>
  </w:style>
  <w:style w:type="paragraph" w:styleId="FootnoteText">
    <w:name w:val="footnote text"/>
    <w:basedOn w:val="Normal"/>
    <w:link w:val="FootnoteTextChar"/>
    <w:semiHidden/>
    <w:rPr>
      <w:sz w:val="24"/>
      <w:szCs w:val="24"/>
    </w:rPr>
  </w:style>
  <w:style w:type="paragraph" w:styleId="TOC1">
    <w:name w:val="toc 1"/>
    <w:basedOn w:val="Normal"/>
    <w:next w:val="Normal"/>
    <w:semiHidden/>
    <w:pPr>
      <w:tabs>
        <w:tab w:val="right" w:leader="dot" w:pos="9360"/>
      </w:tabs>
      <w:spacing w:before="480"/>
      <w:ind w:left="720" w:right="720" w:hanging="720"/>
    </w:pPr>
  </w:style>
  <w:style w:type="paragraph" w:styleId="TOC2">
    <w:name w:val="toc 2"/>
    <w:basedOn w:val="Normal"/>
    <w:next w:val="Normal"/>
    <w:semiHidden/>
    <w:pPr>
      <w:tabs>
        <w:tab w:val="right" w:leader="dot" w:pos="9360"/>
      </w:tabs>
      <w:ind w:left="1440" w:right="720" w:hanging="720"/>
    </w:pPr>
  </w:style>
  <w:style w:type="paragraph" w:styleId="TOC3">
    <w:name w:val="toc 3"/>
    <w:basedOn w:val="Normal"/>
    <w:next w:val="Normal"/>
    <w:semiHidden/>
    <w:pPr>
      <w:tabs>
        <w:tab w:val="right" w:leader="dot" w:pos="9360"/>
      </w:tabs>
      <w:ind w:left="2160" w:right="720" w:hanging="720"/>
    </w:pPr>
  </w:style>
  <w:style w:type="paragraph" w:styleId="TOC4">
    <w:name w:val="toc 4"/>
    <w:basedOn w:val="Normal"/>
    <w:next w:val="Normal"/>
    <w:semiHidden/>
    <w:pPr>
      <w:tabs>
        <w:tab w:val="right" w:leader="dot" w:pos="9360"/>
      </w:tabs>
      <w:ind w:left="2880" w:right="720" w:hanging="720"/>
    </w:pPr>
  </w:style>
  <w:style w:type="paragraph" w:styleId="TOC5">
    <w:name w:val="toc 5"/>
    <w:basedOn w:val="Normal"/>
    <w:next w:val="Normal"/>
    <w:semiHidden/>
    <w:pPr>
      <w:tabs>
        <w:tab w:val="right" w:leader="dot" w:pos="9360"/>
      </w:tabs>
      <w:ind w:left="3600" w:right="720" w:hanging="720"/>
    </w:pPr>
  </w:style>
  <w:style w:type="paragraph" w:styleId="TOC6">
    <w:name w:val="toc 6"/>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8">
    <w:name w:val="toc 8"/>
    <w:basedOn w:val="Normal"/>
    <w:next w:val="Normal"/>
    <w:semiHidden/>
    <w:pPr>
      <w:tabs>
        <w:tab w:val="right" w:pos="9360"/>
      </w:tabs>
      <w:ind w:left="720" w:hanging="720"/>
    </w:pPr>
  </w:style>
  <w:style w:type="paragraph" w:styleId="TOC9">
    <w:name w:val="toc 9"/>
    <w:basedOn w:val="Normal"/>
    <w:next w:val="Normal"/>
    <w:semiHidden/>
    <w:pPr>
      <w:tabs>
        <w:tab w:val="right" w:leader="dot" w:pos="9360"/>
      </w:tabs>
      <w:ind w:left="720" w:hanging="720"/>
    </w:pPr>
  </w:style>
  <w:style w:type="paragraph" w:styleId="Index1">
    <w:name w:val="index 1"/>
    <w:basedOn w:val="Normal"/>
    <w:next w:val="Normal"/>
    <w:semiHidden/>
    <w:pPr>
      <w:tabs>
        <w:tab w:val="right" w:leader="dot" w:pos="9360"/>
      </w:tabs>
      <w:ind w:left="1440" w:right="720" w:hanging="1440"/>
    </w:pPr>
  </w:style>
  <w:style w:type="paragraph" w:styleId="Index2">
    <w:name w:val="index 2"/>
    <w:basedOn w:val="Normal"/>
    <w:next w:val="Normal"/>
    <w:semiHidden/>
    <w:pPr>
      <w:tabs>
        <w:tab w:val="right" w:leader="dot" w:pos="9360"/>
      </w:tabs>
      <w:ind w:left="1440" w:right="720" w:hanging="720"/>
    </w:pPr>
  </w:style>
  <w:style w:type="paragraph" w:customStyle="1" w:styleId="WW-Encabezadodelista">
    <w:name w:val="WW-Encabezado de lista"/>
    <w:basedOn w:val="Normal"/>
    <w:next w:val="Normal"/>
    <w:pPr>
      <w:tabs>
        <w:tab w:val="right" w:pos="9360"/>
      </w:tabs>
    </w:pPr>
  </w:style>
  <w:style w:type="paragraph" w:customStyle="1" w:styleId="WW-Epgrafe">
    <w:name w:val="WW-Epígrafe"/>
    <w:basedOn w:val="Normal"/>
    <w:next w:val="Normal"/>
    <w:rPr>
      <w:sz w:val="24"/>
      <w:szCs w:val="24"/>
    </w:rPr>
  </w:style>
  <w:style w:type="paragraph" w:styleId="Footer">
    <w:name w:val="footer"/>
    <w:basedOn w:val="Normal"/>
    <w:link w:val="FooterChar"/>
    <w:uiPriority w:val="99"/>
    <w:pPr>
      <w:tabs>
        <w:tab w:val="center" w:pos="4320"/>
        <w:tab w:val="right" w:pos="8640"/>
      </w:tabs>
    </w:pPr>
  </w:style>
  <w:style w:type="paragraph" w:customStyle="1" w:styleId="WW-Mapadeldocumento">
    <w:name w:val="WW-Mapa del documento"/>
    <w:basedOn w:val="Normal"/>
    <w:pPr>
      <w:shd w:val="clear" w:color="auto" w:fill="000080"/>
    </w:pPr>
    <w:rPr>
      <w:rFonts w:ascii="Tahoma" w:hAnsi="Tahoma" w:cs="Tahoma"/>
    </w:rPr>
  </w:style>
  <w:style w:type="paragraph" w:customStyle="1" w:styleId="Contenidodelatabla">
    <w:name w:val="Contenido de la tabla"/>
    <w:basedOn w:val="BodyText"/>
    <w:pPr>
      <w:suppressLineNumbers/>
    </w:pPr>
  </w:style>
  <w:style w:type="paragraph" w:customStyle="1" w:styleId="Encabezadodelatabla">
    <w:name w:val="Encabezado de la tabla"/>
    <w:basedOn w:val="Contenidodelatabla"/>
    <w:pPr>
      <w:jc w:val="center"/>
    </w:pPr>
    <w:rPr>
      <w:b/>
      <w:bCs/>
      <w:i/>
      <w:iCs/>
    </w:rPr>
  </w:style>
  <w:style w:type="paragraph" w:customStyle="1" w:styleId="Contenidodelmarco">
    <w:name w:val="Contenido del marco"/>
    <w:basedOn w:val="BodyTex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Courier New"/>
      <w:lang w:val="es-ES" w:eastAsia="es-ES"/>
    </w:rPr>
  </w:style>
  <w:style w:type="paragraph" w:styleId="BodyText2">
    <w:name w:val="Body Text 2"/>
    <w:basedOn w:val="Normal"/>
    <w:pPr>
      <w:tabs>
        <w:tab w:val="left" w:pos="120"/>
        <w:tab w:val="left" w:pos="840"/>
        <w:tab w:val="left" w:pos="1560"/>
        <w:tab w:val="left" w:pos="6462"/>
        <w:tab w:val="left" w:pos="8106"/>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s>
      <w:spacing w:before="48" w:after="102"/>
    </w:pPr>
    <w:rPr>
      <w:rFonts w:ascii="Times New Roman" w:hAnsi="Times New Roman"/>
      <w:sz w:val="22"/>
      <w:lang w:val="en-GB"/>
    </w:rPr>
  </w:style>
  <w:style w:type="paragraph" w:styleId="NormalWeb">
    <w:name w:val="Normal (Web)"/>
    <w:basedOn w:val="Normal"/>
    <w:pPr>
      <w:widowControl/>
      <w:suppressAutoHyphens w:val="0"/>
      <w:spacing w:before="100" w:beforeAutospacing="1" w:after="100" w:afterAutospacing="1"/>
    </w:pPr>
    <w:rPr>
      <w:rFonts w:ascii="Times New Roman" w:hAnsi="Times New Roman" w:cs="Times New Roman"/>
      <w:color w:val="000000"/>
      <w:sz w:val="24"/>
      <w:szCs w:val="24"/>
      <w:lang w:val="es-ES" w:eastAsia="es-ES"/>
    </w:rPr>
  </w:style>
  <w:style w:type="paragraph" w:styleId="TOCHeading">
    <w:name w:val="TOC Heading"/>
    <w:basedOn w:val="Heading1"/>
    <w:next w:val="Normal"/>
    <w:uiPriority w:val="39"/>
    <w:unhideWhenUsed/>
    <w:qFormat/>
    <w:rsid w:val="00FE319F"/>
    <w:pPr>
      <w:keepLines/>
      <w:widowControl/>
      <w:numPr>
        <w:numId w:val="0"/>
      </w:numPr>
      <w:suppressAutoHyphens w:val="0"/>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character" w:customStyle="1" w:styleId="FootnoteTextChar">
    <w:name w:val="Footnote Text Char"/>
    <w:basedOn w:val="DefaultParagraphFont"/>
    <w:link w:val="FootnoteText"/>
    <w:semiHidden/>
    <w:rsid w:val="00255952"/>
    <w:rPr>
      <w:rFonts w:ascii="Courier New" w:hAnsi="Courier New" w:cs="Courier New"/>
      <w:sz w:val="24"/>
      <w:szCs w:val="24"/>
      <w:lang w:eastAsia="ar-SA"/>
    </w:rPr>
  </w:style>
  <w:style w:type="paragraph" w:styleId="ListParagraph">
    <w:name w:val="List Paragraph"/>
    <w:basedOn w:val="Normal"/>
    <w:uiPriority w:val="34"/>
    <w:qFormat/>
    <w:rsid w:val="00255952"/>
    <w:pPr>
      <w:ind w:left="720"/>
      <w:contextualSpacing/>
    </w:pPr>
  </w:style>
  <w:style w:type="character" w:customStyle="1" w:styleId="Heading2Char">
    <w:name w:val="Heading 2 Char"/>
    <w:basedOn w:val="DefaultParagraphFont"/>
    <w:link w:val="Heading2"/>
    <w:rsid w:val="003232C5"/>
    <w:rPr>
      <w:rFonts w:ascii="Arial" w:hAnsi="Arial" w:cs="Arial"/>
      <w:b/>
      <w:bCs/>
      <w:lang w:val="en-GB" w:eastAsia="ar-SA"/>
    </w:rPr>
  </w:style>
  <w:style w:type="character" w:customStyle="1" w:styleId="HTMLPreformattedChar">
    <w:name w:val="HTML Preformatted Char"/>
    <w:basedOn w:val="DefaultParagraphFont"/>
    <w:link w:val="HTMLPreformatted"/>
    <w:uiPriority w:val="99"/>
    <w:rsid w:val="00FD1F74"/>
    <w:rPr>
      <w:rFonts w:ascii="Courier New" w:eastAsia="Courier New" w:hAnsi="Courier New" w:cs="Courier New"/>
      <w:lang w:val="es-ES" w:eastAsia="es-ES"/>
    </w:rPr>
  </w:style>
  <w:style w:type="character" w:customStyle="1" w:styleId="Heading3Char">
    <w:name w:val="Heading 3 Char"/>
    <w:basedOn w:val="DefaultParagraphFont"/>
    <w:link w:val="Heading3"/>
    <w:semiHidden/>
    <w:rsid w:val="00882676"/>
    <w:rPr>
      <w:rFonts w:asciiTheme="majorHAnsi" w:eastAsiaTheme="majorEastAsia" w:hAnsiTheme="majorHAnsi" w:cstheme="majorBidi"/>
      <w:b/>
      <w:bCs/>
      <w:color w:val="4F81BD" w:themeColor="accent1"/>
      <w:lang w:eastAsia="ar-SA"/>
    </w:rPr>
  </w:style>
  <w:style w:type="paragraph" w:customStyle="1" w:styleId="Proposaltext">
    <w:name w:val="Proposal text"/>
    <w:basedOn w:val="Normal"/>
    <w:rsid w:val="00882676"/>
    <w:pPr>
      <w:suppressAutoHyphens w:val="0"/>
      <w:snapToGrid w:val="0"/>
      <w:spacing w:before="20" w:after="20"/>
    </w:pPr>
    <w:rPr>
      <w:rFonts w:ascii="Arial" w:eastAsia="SimSun" w:hAnsi="Arial" w:cs="Times New Roman"/>
      <w:snapToGrid w:val="0"/>
      <w:lang w:val="en-GB" w:eastAsia="en-US"/>
    </w:rPr>
  </w:style>
  <w:style w:type="table" w:styleId="TableGrid">
    <w:name w:val="Table Grid"/>
    <w:basedOn w:val="TableNormal"/>
    <w:rsid w:val="00C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7182"/>
    <w:rPr>
      <w:rFonts w:ascii="Tahoma" w:hAnsi="Tahoma" w:cs="Tahoma"/>
      <w:sz w:val="16"/>
      <w:szCs w:val="16"/>
    </w:rPr>
  </w:style>
  <w:style w:type="character" w:customStyle="1" w:styleId="BalloonTextChar">
    <w:name w:val="Balloon Text Char"/>
    <w:basedOn w:val="DefaultParagraphFont"/>
    <w:link w:val="BalloonText"/>
    <w:rsid w:val="00757182"/>
    <w:rPr>
      <w:rFonts w:ascii="Tahoma" w:hAnsi="Tahoma" w:cs="Tahoma"/>
      <w:sz w:val="16"/>
      <w:szCs w:val="16"/>
      <w:lang w:eastAsia="ar-SA"/>
    </w:rPr>
  </w:style>
  <w:style w:type="character" w:customStyle="1" w:styleId="FooterChar">
    <w:name w:val="Footer Char"/>
    <w:basedOn w:val="DefaultParagraphFont"/>
    <w:link w:val="Footer"/>
    <w:uiPriority w:val="99"/>
    <w:rsid w:val="00550735"/>
    <w:rPr>
      <w:rFonts w:ascii="Courier New" w:hAnsi="Courier New" w:cs="Courier New"/>
      <w:lang w:eastAsia="ar-SA"/>
    </w:rPr>
  </w:style>
  <w:style w:type="character" w:styleId="CommentReference">
    <w:name w:val="annotation reference"/>
    <w:basedOn w:val="DefaultParagraphFont"/>
    <w:rsid w:val="00B91DAB"/>
    <w:rPr>
      <w:sz w:val="16"/>
      <w:szCs w:val="16"/>
    </w:rPr>
  </w:style>
  <w:style w:type="paragraph" w:styleId="CommentText">
    <w:name w:val="annotation text"/>
    <w:basedOn w:val="Normal"/>
    <w:link w:val="CommentTextChar"/>
    <w:rsid w:val="00B91DAB"/>
  </w:style>
  <w:style w:type="character" w:customStyle="1" w:styleId="CommentTextChar">
    <w:name w:val="Comment Text Char"/>
    <w:basedOn w:val="DefaultParagraphFont"/>
    <w:link w:val="CommentText"/>
    <w:rsid w:val="00B91DAB"/>
    <w:rPr>
      <w:rFonts w:ascii="Courier New" w:hAnsi="Courier New" w:cs="Courier New"/>
      <w:lang w:eastAsia="ar-SA"/>
    </w:rPr>
  </w:style>
  <w:style w:type="paragraph" w:styleId="CommentSubject">
    <w:name w:val="annotation subject"/>
    <w:basedOn w:val="CommentText"/>
    <w:next w:val="CommentText"/>
    <w:link w:val="CommentSubjectChar"/>
    <w:rsid w:val="00B91DAB"/>
    <w:rPr>
      <w:b/>
      <w:bCs/>
    </w:rPr>
  </w:style>
  <w:style w:type="character" w:customStyle="1" w:styleId="CommentSubjectChar">
    <w:name w:val="Comment Subject Char"/>
    <w:basedOn w:val="CommentTextChar"/>
    <w:link w:val="CommentSubject"/>
    <w:rsid w:val="00B91DAB"/>
    <w:rPr>
      <w:rFonts w:ascii="Courier New" w:hAnsi="Courier New" w:cs="Courier New"/>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4514">
      <w:bodyDiv w:val="1"/>
      <w:marLeft w:val="0"/>
      <w:marRight w:val="0"/>
      <w:marTop w:val="0"/>
      <w:marBottom w:val="0"/>
      <w:divBdr>
        <w:top w:val="none" w:sz="0" w:space="0" w:color="auto"/>
        <w:left w:val="none" w:sz="0" w:space="0" w:color="auto"/>
        <w:bottom w:val="none" w:sz="0" w:space="0" w:color="auto"/>
        <w:right w:val="none" w:sz="0" w:space="0" w:color="auto"/>
      </w:divBdr>
    </w:div>
    <w:div w:id="486553524">
      <w:bodyDiv w:val="1"/>
      <w:marLeft w:val="0"/>
      <w:marRight w:val="0"/>
      <w:marTop w:val="0"/>
      <w:marBottom w:val="0"/>
      <w:divBdr>
        <w:top w:val="none" w:sz="0" w:space="0" w:color="auto"/>
        <w:left w:val="none" w:sz="0" w:space="0" w:color="auto"/>
        <w:bottom w:val="none" w:sz="0" w:space="0" w:color="auto"/>
        <w:right w:val="none" w:sz="0" w:space="0" w:color="auto"/>
      </w:divBdr>
    </w:div>
    <w:div w:id="564679247">
      <w:bodyDiv w:val="1"/>
      <w:marLeft w:val="0"/>
      <w:marRight w:val="0"/>
      <w:marTop w:val="0"/>
      <w:marBottom w:val="0"/>
      <w:divBdr>
        <w:top w:val="none" w:sz="0" w:space="0" w:color="auto"/>
        <w:left w:val="none" w:sz="0" w:space="0" w:color="auto"/>
        <w:bottom w:val="none" w:sz="0" w:space="0" w:color="auto"/>
        <w:right w:val="none" w:sz="0" w:space="0" w:color="auto"/>
      </w:divBdr>
    </w:div>
    <w:div w:id="827013268">
      <w:bodyDiv w:val="1"/>
      <w:marLeft w:val="0"/>
      <w:marRight w:val="0"/>
      <w:marTop w:val="0"/>
      <w:marBottom w:val="0"/>
      <w:divBdr>
        <w:top w:val="none" w:sz="0" w:space="0" w:color="auto"/>
        <w:left w:val="none" w:sz="0" w:space="0" w:color="auto"/>
        <w:bottom w:val="none" w:sz="0" w:space="0" w:color="auto"/>
        <w:right w:val="none" w:sz="0" w:space="0" w:color="auto"/>
      </w:divBdr>
    </w:div>
    <w:div w:id="1074477119">
      <w:bodyDiv w:val="1"/>
      <w:marLeft w:val="0"/>
      <w:marRight w:val="0"/>
      <w:marTop w:val="0"/>
      <w:marBottom w:val="0"/>
      <w:divBdr>
        <w:top w:val="none" w:sz="0" w:space="0" w:color="auto"/>
        <w:left w:val="none" w:sz="0" w:space="0" w:color="auto"/>
        <w:bottom w:val="none" w:sz="0" w:space="0" w:color="auto"/>
        <w:right w:val="none" w:sz="0" w:space="0" w:color="auto"/>
      </w:divBdr>
    </w:div>
    <w:div w:id="1182622312">
      <w:bodyDiv w:val="1"/>
      <w:marLeft w:val="0"/>
      <w:marRight w:val="0"/>
      <w:marTop w:val="0"/>
      <w:marBottom w:val="0"/>
      <w:divBdr>
        <w:top w:val="none" w:sz="0" w:space="0" w:color="auto"/>
        <w:left w:val="none" w:sz="0" w:space="0" w:color="auto"/>
        <w:bottom w:val="none" w:sz="0" w:space="0" w:color="auto"/>
        <w:right w:val="none" w:sz="0" w:space="0" w:color="auto"/>
      </w:divBdr>
    </w:div>
    <w:div w:id="1432555633">
      <w:bodyDiv w:val="1"/>
      <w:marLeft w:val="0"/>
      <w:marRight w:val="0"/>
      <w:marTop w:val="0"/>
      <w:marBottom w:val="0"/>
      <w:divBdr>
        <w:top w:val="none" w:sz="0" w:space="0" w:color="auto"/>
        <w:left w:val="none" w:sz="0" w:space="0" w:color="auto"/>
        <w:bottom w:val="none" w:sz="0" w:space="0" w:color="auto"/>
        <w:right w:val="none" w:sz="0" w:space="0" w:color="auto"/>
      </w:divBdr>
    </w:div>
    <w:div w:id="154594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4.png"/><Relationship Id="rId5" Type="http://schemas.microsoft.com/office/2007/relationships/hdphoto" Target="media/hdphoto2.wdp"/><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F63-CB80-499B-A7C6-189BCBC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1481</Words>
  <Characters>8150</Characters>
  <Application>Microsoft Office Word</Application>
  <DocSecurity>4</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TDR Application Forms: Collaborative Research Grant form</vt:lpstr>
      <vt:lpstr>TDR Application Forms: Collaborative Research Grant form</vt:lpstr>
    </vt:vector>
  </TitlesOfParts>
  <Company>mi casa</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Application Forms: Collaborative Research Grant form</dc:title>
  <dc:creator>TDR</dc:creator>
  <cp:lastModifiedBy>Sanchez, Mr. Juan David (WDC)</cp:lastModifiedBy>
  <cp:revision>2</cp:revision>
  <cp:lastPrinted>2005-07-12T14:13:00Z</cp:lastPrinted>
  <dcterms:created xsi:type="dcterms:W3CDTF">2016-07-25T23:13:00Z</dcterms:created>
  <dcterms:modified xsi:type="dcterms:W3CDTF">2016-07-25T23:13:00Z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